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D719" w14:textId="0EFFCA4E" w:rsidR="005B5192" w:rsidRDefault="005B5192" w:rsidP="005B5192">
      <w:pPr>
        <w:spacing w:line="240" w:lineRule="exact"/>
        <w:ind w:left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 Name: </w:t>
      </w:r>
      <w:r>
        <w:rPr>
          <w:rFonts w:ascii="Calibri" w:eastAsia="Calibri" w:hAnsi="Calibri" w:cs="Calibri"/>
          <w:b/>
        </w:rPr>
        <w:tab/>
      </w:r>
      <w:r w:rsidR="00530E1C">
        <w:rPr>
          <w:rFonts w:ascii="Calibri" w:eastAsia="Calibri" w:hAnsi="Calibri" w:cs="Calibri"/>
        </w:rPr>
        <w:t>______________</w:t>
      </w:r>
      <w:r w:rsidR="00530E1C">
        <w:rPr>
          <w:rFonts w:ascii="Calibri" w:eastAsia="Calibri" w:hAnsi="Calibri" w:cs="Calibri"/>
          <w:b/>
        </w:rPr>
        <w:tab/>
      </w:r>
      <w:r w:rsidR="00530E1C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Academic Advisor</w:t>
      </w:r>
      <w:r w:rsidR="004B08AC">
        <w:rPr>
          <w:rFonts w:ascii="Calibri" w:eastAsia="Calibri" w:hAnsi="Calibri" w:cs="Calibri"/>
          <w:b/>
        </w:rPr>
        <w:t>: Wei Sun</w:t>
      </w:r>
      <w:r w:rsidRPr="005B5192">
        <w:rPr>
          <w:rFonts w:ascii="Calibri" w:eastAsia="Calibri" w:hAnsi="Calibri" w:cs="Calibri"/>
        </w:rPr>
        <w:t>, PhD</w:t>
      </w:r>
    </w:p>
    <w:p w14:paraId="6308D51E" w14:textId="594C89CA" w:rsidR="005B5192" w:rsidRPr="00C55BE2" w:rsidRDefault="005B5192" w:rsidP="00C55BE2">
      <w:pPr>
        <w:spacing w:line="240" w:lineRule="exact"/>
        <w:ind w:left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Entry Date:</w:t>
      </w:r>
      <w:r w:rsidR="00C50AF5">
        <w:rPr>
          <w:rFonts w:ascii="Calibri" w:eastAsia="Calibri" w:hAnsi="Calibri" w:cs="Calibri"/>
          <w:b/>
        </w:rPr>
        <w:t xml:space="preserve"> Fall 2021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Expected Graduation: </w:t>
      </w:r>
      <w:r w:rsidR="000D5525">
        <w:rPr>
          <w:rFonts w:ascii="Calibri" w:eastAsia="Calibri" w:hAnsi="Calibri" w:cs="Calibri"/>
        </w:rPr>
        <w:t>Spring 202</w:t>
      </w:r>
      <w:r w:rsidR="00C50AF5">
        <w:rPr>
          <w:rFonts w:ascii="Calibri" w:eastAsia="Calibri" w:hAnsi="Calibri" w:cs="Calibri"/>
        </w:rPr>
        <w:t>5</w:t>
      </w:r>
    </w:p>
    <w:p w14:paraId="69D20A98" w14:textId="2931C5F9" w:rsidR="00530E1C" w:rsidRPr="00587B95" w:rsidRDefault="00530E1C" w:rsidP="00587B95">
      <w:pPr>
        <w:spacing w:line="240" w:lineRule="exact"/>
        <w:jc w:val="center"/>
        <w:rPr>
          <w:rFonts w:ascii="Calibri" w:eastAsia="Calibri" w:hAnsi="Calibri" w:cs="Calibri"/>
          <w:b/>
          <w:sz w:val="32"/>
        </w:rPr>
      </w:pPr>
      <w:proofErr w:type="spellStart"/>
      <w:r w:rsidRPr="00587B95">
        <w:rPr>
          <w:rFonts w:ascii="Calibri" w:eastAsia="Calibri" w:hAnsi="Calibri" w:cs="Calibri"/>
          <w:b/>
          <w:sz w:val="32"/>
        </w:rPr>
        <w:t>AuD</w:t>
      </w:r>
      <w:proofErr w:type="spellEnd"/>
      <w:r w:rsidRPr="00587B95">
        <w:rPr>
          <w:rFonts w:ascii="Calibri" w:eastAsia="Calibri" w:hAnsi="Calibri" w:cs="Calibri"/>
          <w:b/>
          <w:sz w:val="32"/>
        </w:rPr>
        <w:t xml:space="preserve"> Program Curriculum Plan</w:t>
      </w:r>
    </w:p>
    <w:p w14:paraId="526A4907" w14:textId="77777777" w:rsidR="00530E1C" w:rsidRDefault="00530E1C" w:rsidP="00530E1C">
      <w:pPr>
        <w:spacing w:line="240" w:lineRule="exact"/>
        <w:ind w:left="140"/>
        <w:jc w:val="center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586"/>
        <w:gridCol w:w="473"/>
        <w:gridCol w:w="3672"/>
        <w:gridCol w:w="625"/>
        <w:gridCol w:w="473"/>
      </w:tblGrid>
      <w:tr w:rsidR="00575FBB" w14:paraId="564E370B" w14:textId="27AB48F9" w:rsidTr="00DC5C33">
        <w:trPr>
          <w:trHeight w:hRule="exact" w:val="379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2D402" w14:textId="720A2E8D" w:rsidR="00575FBB" w:rsidRPr="00575FBB" w:rsidRDefault="00575FBB" w:rsidP="005B5192">
            <w:pPr>
              <w:spacing w:line="220" w:lineRule="exact"/>
              <w:ind w:left="40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b/>
                <w:position w:val="1"/>
              </w:rPr>
              <w:t>FALL 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8AD8" w14:textId="2C4B9E4C" w:rsidR="00575FBB" w:rsidRPr="00575FBB" w:rsidRDefault="005B5192" w:rsidP="005B519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7A4E" w14:textId="509347C8" w:rsidR="00575FBB" w:rsidRPr="00575FBB" w:rsidRDefault="005B519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0CC1" w14:textId="228A442F" w:rsidR="00575FBB" w:rsidRPr="00575FBB" w:rsidRDefault="00575FBB" w:rsidP="005B519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575FBB">
              <w:rPr>
                <w:rFonts w:ascii="Calibri" w:eastAsia="Calibri" w:hAnsi="Calibri" w:cs="Calibri"/>
                <w:b/>
              </w:rPr>
              <w:t>SPRING 1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62D32" w14:textId="68AC1369" w:rsidR="00575FBB" w:rsidRPr="00575FBB" w:rsidRDefault="005B5192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  <w:p w14:paraId="53A08BEA" w14:textId="77777777" w:rsidR="00575FBB" w:rsidRP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124650D" w14:textId="77777777" w:rsidR="00575FBB" w:rsidRP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7C45922A" w14:textId="77777777" w:rsidR="00575FBB" w:rsidRP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14054B6C" w14:textId="5E95A43E" w:rsidR="00575FBB" w:rsidRP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1B4CE6" w14:textId="3AEAC985" w:rsidR="00575FBB" w:rsidRPr="00575FBB" w:rsidRDefault="005B5192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75FBB" w14:paraId="09DF3E1D" w14:textId="3F620898" w:rsidTr="00DC5C33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3C0F3456" w14:textId="397C173E" w:rsidR="00575FBB" w:rsidRPr="00575FBB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CDS 528 Neural Bases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2E579911" w14:textId="44418310" w:rsidR="00575FBB" w:rsidRPr="00575FBB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197E223" w14:textId="77777777" w:rsidR="00575FBB" w:rsidRPr="003968A1" w:rsidRDefault="00575FBB" w:rsidP="005B5192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6ACB450F" w14:textId="0147FD30" w:rsidR="00575FBB" w:rsidRPr="00575FBB" w:rsidRDefault="00575FBB" w:rsidP="00343975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575FBB">
              <w:rPr>
                <w:rFonts w:ascii="Calibri" w:eastAsia="Calibri" w:hAnsi="Calibri" w:cs="Calibri"/>
              </w:rPr>
              <w:t>CDS 50</w:t>
            </w:r>
            <w:r w:rsidR="00124CCB">
              <w:rPr>
                <w:rFonts w:ascii="Calibri" w:eastAsia="Calibri" w:hAnsi="Calibri" w:cs="Calibri"/>
              </w:rPr>
              <w:t>3</w:t>
            </w:r>
            <w:r w:rsidRPr="00575FBB">
              <w:rPr>
                <w:rFonts w:ascii="Calibri" w:eastAsia="Calibri" w:hAnsi="Calibri" w:cs="Calibri"/>
              </w:rPr>
              <w:t xml:space="preserve"> </w:t>
            </w:r>
            <w:r w:rsidR="00343975">
              <w:rPr>
                <w:rFonts w:ascii="Calibri" w:eastAsia="Calibri" w:hAnsi="Calibri" w:cs="Calibri"/>
              </w:rPr>
              <w:t>Auditory Research Method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13254378" w14:textId="2DCACB3F" w:rsidR="00575FBB" w:rsidRPr="00575FBB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EF07E92" w14:textId="77777777" w:rsidR="00575FBB" w:rsidRP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575FBB" w14:paraId="7D58FD88" w14:textId="5B34683A" w:rsidTr="00DC5C33">
        <w:trPr>
          <w:trHeight w:hRule="exact" w:val="253"/>
        </w:trPr>
        <w:tc>
          <w:tcPr>
            <w:tcW w:w="4089" w:type="dxa"/>
          </w:tcPr>
          <w:p w14:paraId="11A285A1" w14:textId="017E8DF0" w:rsidR="00575FBB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umen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86" w:type="dxa"/>
          </w:tcPr>
          <w:p w14:paraId="22ED22CB" w14:textId="77777777" w:rsidR="00575FBB" w:rsidRPr="00575FBB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7E5C8D26" w14:textId="77777777" w:rsidR="00575FBB" w:rsidRDefault="00575FBB" w:rsidP="005B5192">
            <w:pPr>
              <w:jc w:val="center"/>
            </w:pPr>
          </w:p>
        </w:tc>
        <w:tc>
          <w:tcPr>
            <w:tcW w:w="3672" w:type="dxa"/>
          </w:tcPr>
          <w:p w14:paraId="3F9FEEFB" w14:textId="09955764" w:rsidR="00575FBB" w:rsidRDefault="00902022" w:rsidP="00E450C2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</w:tcPr>
          <w:p w14:paraId="759FD68B" w14:textId="3C96EDEA" w:rsidR="00575FBB" w:rsidRPr="00575FBB" w:rsidRDefault="00902022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473" w:type="dxa"/>
          </w:tcPr>
          <w:p w14:paraId="048F53F6" w14:textId="77777777" w:rsid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575FBB" w14:paraId="7D0AE1B7" w14:textId="0994C482" w:rsidTr="00DC5C33">
        <w:trPr>
          <w:trHeight w:hRule="exact" w:val="252"/>
        </w:trPr>
        <w:tc>
          <w:tcPr>
            <w:tcW w:w="4089" w:type="dxa"/>
          </w:tcPr>
          <w:p w14:paraId="5A034FA1" w14:textId="6F7EDCF1" w:rsidR="00575FBB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</w:p>
        </w:tc>
        <w:tc>
          <w:tcPr>
            <w:tcW w:w="586" w:type="dxa"/>
          </w:tcPr>
          <w:p w14:paraId="4C12ABD4" w14:textId="77777777" w:rsidR="00575FBB" w:rsidRPr="00575FBB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0356C3C7" w14:textId="77777777" w:rsidR="00575FBB" w:rsidRDefault="00575FBB" w:rsidP="005B5192">
            <w:pPr>
              <w:jc w:val="center"/>
            </w:pPr>
          </w:p>
        </w:tc>
        <w:tc>
          <w:tcPr>
            <w:tcW w:w="3672" w:type="dxa"/>
          </w:tcPr>
          <w:p w14:paraId="32A16204" w14:textId="0224AFB7" w:rsidR="00575FBB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</w:p>
        </w:tc>
        <w:tc>
          <w:tcPr>
            <w:tcW w:w="625" w:type="dxa"/>
          </w:tcPr>
          <w:p w14:paraId="7439FA2F" w14:textId="77777777" w:rsidR="00575FBB" w:rsidRPr="00575FBB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2B437549" w14:textId="77777777" w:rsid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575FBB" w14:paraId="7C262943" w14:textId="55F744FD" w:rsidTr="00DC5C33">
        <w:trPr>
          <w:trHeight w:hRule="exact" w:val="254"/>
        </w:trPr>
        <w:tc>
          <w:tcPr>
            <w:tcW w:w="4089" w:type="dxa"/>
          </w:tcPr>
          <w:p w14:paraId="2582124F" w14:textId="1CADC837" w:rsidR="00575FBB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</w:p>
        </w:tc>
        <w:tc>
          <w:tcPr>
            <w:tcW w:w="586" w:type="dxa"/>
          </w:tcPr>
          <w:p w14:paraId="0A0518AD" w14:textId="77777777" w:rsidR="00575FBB" w:rsidRPr="00575FBB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00904C44" w14:textId="77777777" w:rsidR="00575FBB" w:rsidRDefault="00575FBB" w:rsidP="005B5192">
            <w:pPr>
              <w:jc w:val="center"/>
            </w:pPr>
          </w:p>
        </w:tc>
        <w:tc>
          <w:tcPr>
            <w:tcW w:w="3672" w:type="dxa"/>
          </w:tcPr>
          <w:p w14:paraId="3ACA6EA5" w14:textId="4022B82D" w:rsidR="00575FBB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</w:p>
        </w:tc>
        <w:tc>
          <w:tcPr>
            <w:tcW w:w="625" w:type="dxa"/>
          </w:tcPr>
          <w:p w14:paraId="030394A6" w14:textId="77777777" w:rsidR="00575FBB" w:rsidRPr="00575FBB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0A1E8517" w14:textId="77777777" w:rsid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575FBB" w14:paraId="4B8C35A9" w14:textId="4FE47B67" w:rsidTr="00DC5C33">
        <w:trPr>
          <w:trHeight w:hRule="exact" w:val="250"/>
        </w:trPr>
        <w:tc>
          <w:tcPr>
            <w:tcW w:w="4089" w:type="dxa"/>
            <w:tcBorders>
              <w:bottom w:val="single" w:sz="4" w:space="0" w:color="BFBFBF" w:themeColor="background1" w:themeShade="BF"/>
            </w:tcBorders>
          </w:tcPr>
          <w:p w14:paraId="5F09FA2E" w14:textId="3ECCE5A9" w:rsidR="00575FBB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</w:tc>
        <w:tc>
          <w:tcPr>
            <w:tcW w:w="586" w:type="dxa"/>
            <w:tcBorders>
              <w:bottom w:val="single" w:sz="4" w:space="0" w:color="BFBFBF" w:themeColor="background1" w:themeShade="BF"/>
            </w:tcBorders>
          </w:tcPr>
          <w:p w14:paraId="1CCFA6E2" w14:textId="07735DA6" w:rsidR="00575FBB" w:rsidRPr="00575FBB" w:rsidRDefault="00E450C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473" w:type="dxa"/>
            <w:tcBorders>
              <w:bottom w:val="single" w:sz="4" w:space="0" w:color="BFBFBF" w:themeColor="background1" w:themeShade="BF"/>
            </w:tcBorders>
          </w:tcPr>
          <w:p w14:paraId="6541DC5A" w14:textId="77777777" w:rsidR="00575FBB" w:rsidRDefault="00575FBB" w:rsidP="005B5192">
            <w:pPr>
              <w:jc w:val="center"/>
            </w:pPr>
          </w:p>
        </w:tc>
        <w:tc>
          <w:tcPr>
            <w:tcW w:w="3672" w:type="dxa"/>
            <w:tcBorders>
              <w:bottom w:val="single" w:sz="4" w:space="0" w:color="BFBFBF" w:themeColor="background1" w:themeShade="BF"/>
            </w:tcBorders>
          </w:tcPr>
          <w:p w14:paraId="2AAF6800" w14:textId="094C7B8B" w:rsidR="00575FBB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ound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</w:p>
        </w:tc>
        <w:tc>
          <w:tcPr>
            <w:tcW w:w="625" w:type="dxa"/>
            <w:tcBorders>
              <w:bottom w:val="single" w:sz="4" w:space="0" w:color="BFBFBF" w:themeColor="background1" w:themeShade="BF"/>
            </w:tcBorders>
          </w:tcPr>
          <w:p w14:paraId="263592C8" w14:textId="77777777" w:rsidR="00575FBB" w:rsidRPr="00575FBB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473" w:type="dxa"/>
            <w:tcBorders>
              <w:bottom w:val="single" w:sz="4" w:space="0" w:color="BFBFBF" w:themeColor="background1" w:themeShade="BF"/>
            </w:tcBorders>
          </w:tcPr>
          <w:p w14:paraId="0B5EF32A" w14:textId="77777777" w:rsidR="00575FBB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575FBB" w14:paraId="701EE241" w14:textId="54A35671" w:rsidTr="00DC5C33">
        <w:trPr>
          <w:trHeight w:hRule="exact" w:val="248"/>
        </w:trPr>
        <w:tc>
          <w:tcPr>
            <w:tcW w:w="4089" w:type="dxa"/>
            <w:tcBorders>
              <w:bottom w:val="single" w:sz="4" w:space="0" w:color="auto"/>
            </w:tcBorders>
          </w:tcPr>
          <w:p w14:paraId="5CF3640B" w14:textId="77777777" w:rsidR="00575FBB" w:rsidRDefault="00575FBB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Practic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051D710" w14:textId="77777777" w:rsidR="00575FBB" w:rsidRDefault="00575FBB" w:rsidP="005B5192">
            <w:pPr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B424DA" w14:textId="675CC67E" w:rsidR="00575FBB" w:rsidRPr="005B5192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5B5192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3FF6A733" w14:textId="77777777" w:rsidR="00575FBB" w:rsidRDefault="00575FBB" w:rsidP="00E450C2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Practic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747915E2" w14:textId="77777777" w:rsidR="00575FBB" w:rsidRDefault="00575FBB" w:rsidP="00DC5C33">
            <w:pPr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381222" w14:textId="418A2795" w:rsidR="00575FBB" w:rsidRPr="005B5192" w:rsidRDefault="00E450C2" w:rsidP="00DC5C33">
            <w:pPr>
              <w:jc w:val="center"/>
            </w:pPr>
            <w:r w:rsidRPr="005B5192">
              <w:t>6</w:t>
            </w:r>
          </w:p>
        </w:tc>
      </w:tr>
      <w:tr w:rsidR="00575FBB" w14:paraId="7BB262FE" w14:textId="171C571B" w:rsidTr="00DC5C33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6BDAC575" w14:textId="54C2B0C2" w:rsidR="00575FBB" w:rsidRPr="005B5192" w:rsidRDefault="005B5192" w:rsidP="005B519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5B5192">
              <w:rPr>
                <w:rFonts w:ascii="Calibri" w:eastAsia="Calibri" w:hAnsi="Calibri" w:cs="Calibri"/>
                <w:b/>
              </w:rPr>
              <w:t>Total Academic Credits: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42D5FE6F" w14:textId="1DFC775B" w:rsidR="00575FBB" w:rsidRPr="005B5192" w:rsidRDefault="00575FBB" w:rsidP="00C57A34">
            <w:pPr>
              <w:spacing w:line="220" w:lineRule="exact"/>
              <w:ind w:right="-90"/>
              <w:jc w:val="both"/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</w:pPr>
            <w:r w:rsidRPr="005B5192"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  <w:t>1</w:t>
            </w:r>
            <w:r w:rsidR="00902022" w:rsidRPr="005B5192"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68EB594" w14:textId="77777777" w:rsidR="00575FBB" w:rsidRDefault="00575FBB"/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4BD8ACA8" w14:textId="74518F0F" w:rsidR="00575FBB" w:rsidRPr="005B5192" w:rsidRDefault="005B5192" w:rsidP="005B519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5B5192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Total Academic </w:t>
            </w:r>
            <w:r w:rsidR="00575FBB" w:rsidRPr="005B5192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="00575FBB" w:rsidRPr="005B519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="00575FBB" w:rsidRPr="005B5192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="00575FBB" w:rsidRPr="005B5192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="00575FBB" w:rsidRPr="005B5192">
              <w:rPr>
                <w:rFonts w:ascii="Calibri" w:eastAsia="Calibri" w:hAnsi="Calibri" w:cs="Calibri"/>
                <w:b/>
                <w:position w:val="1"/>
              </w:rPr>
              <w:t>its</w:t>
            </w:r>
            <w:r w:rsidRPr="005B5192"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52648438" w14:textId="0561459B" w:rsidR="00575FBB" w:rsidRPr="005B5192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5B5192"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  <w:t>1</w:t>
            </w:r>
            <w:r w:rsidR="00902022" w:rsidRPr="005B5192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546557D" w14:textId="77777777" w:rsidR="00575FBB" w:rsidRPr="00EB6F9A" w:rsidRDefault="00575FBB" w:rsidP="00DC5C33">
            <w:pPr>
              <w:spacing w:line="220" w:lineRule="exact"/>
              <w:ind w:left="117"/>
              <w:jc w:val="center"/>
              <w:rPr>
                <w:rFonts w:ascii="Calibri" w:eastAsia="Calibri" w:hAnsi="Calibri" w:cs="Calibri"/>
                <w:b/>
                <w:position w:val="1"/>
                <w:u w:val="single"/>
              </w:rPr>
            </w:pPr>
          </w:p>
        </w:tc>
      </w:tr>
    </w:tbl>
    <w:p w14:paraId="3575A003" w14:textId="77777777" w:rsidR="00575FBB" w:rsidRDefault="00575FBB" w:rsidP="00575FBB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5148" w:type="dxa"/>
        <w:tblLayout w:type="fixed"/>
        <w:tblLook w:val="01E0" w:firstRow="1" w:lastRow="1" w:firstColumn="1" w:lastColumn="1" w:noHBand="0" w:noVBand="0"/>
      </w:tblPr>
      <w:tblGrid>
        <w:gridCol w:w="4089"/>
        <w:gridCol w:w="442"/>
        <w:gridCol w:w="617"/>
      </w:tblGrid>
      <w:tr w:rsidR="00C55BE2" w:rsidRPr="00575FBB" w14:paraId="1792E609" w14:textId="77777777" w:rsidTr="00DC5C33">
        <w:trPr>
          <w:trHeight w:hRule="exact" w:val="280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445F9" w14:textId="3E95176D" w:rsidR="00C55BE2" w:rsidRPr="00C57A34" w:rsidRDefault="00C55BE2" w:rsidP="00C57A34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C57A34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C57A34">
              <w:rPr>
                <w:rFonts w:ascii="Calibri" w:eastAsia="Calibri" w:hAnsi="Calibri" w:cs="Calibri"/>
                <w:b/>
                <w:position w:val="1"/>
              </w:rPr>
              <w:t>UM</w:t>
            </w:r>
            <w:r w:rsidRPr="00C57A34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C57A3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C57A34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C57A3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C57A34">
              <w:rPr>
                <w:rFonts w:ascii="Calibri" w:eastAsia="Calibri" w:hAnsi="Calibri" w:cs="Calibri"/>
                <w:b/>
                <w:position w:val="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D3CCB" w14:textId="6847D26E" w:rsidR="00C55BE2" w:rsidRPr="00575FBB" w:rsidRDefault="00C55BE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21B1" w14:textId="4A85B9E1" w:rsidR="00C55BE2" w:rsidRPr="00575FBB" w:rsidRDefault="00C55BE2" w:rsidP="005B519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  <w:p w14:paraId="11137D5D" w14:textId="04024021" w:rsidR="00C55BE2" w:rsidRPr="00575FBB" w:rsidRDefault="00C55BE2" w:rsidP="005B5192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C55BE2" w:rsidRPr="00BB060C" w14:paraId="774B1A02" w14:textId="77777777" w:rsidTr="00C55BE2">
        <w:trPr>
          <w:trHeight w:hRule="exact" w:val="272"/>
        </w:trPr>
        <w:tc>
          <w:tcPr>
            <w:tcW w:w="408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887F4EC" w14:textId="0FF41827" w:rsidR="00C55BE2" w:rsidRPr="00BB060C" w:rsidRDefault="00C55BE2" w:rsidP="00AB71A7">
            <w:pPr>
              <w:spacing w:line="220" w:lineRule="exact"/>
              <w:ind w:left="4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BB060C">
              <w:rPr>
                <w:rFonts w:ascii="Calibri" w:eastAsia="Calibri" w:hAnsi="Calibri" w:cs="Calibri"/>
                <w:spacing w:val="1"/>
                <w:position w:val="1"/>
              </w:rPr>
              <w:t xml:space="preserve">CDS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591 Practicum I: Audiology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2CBBA02" w14:textId="77777777" w:rsidR="00C55BE2" w:rsidRPr="00BB060C" w:rsidRDefault="00C55BE2" w:rsidP="00575FBB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CABA203" w14:textId="4BA6C3A3" w:rsidR="00C55BE2" w:rsidRPr="005B5192" w:rsidRDefault="00C55BE2" w:rsidP="00575FBB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5B5192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C55BE2" w:rsidRPr="00BB060C" w14:paraId="41778939" w14:textId="77777777" w:rsidTr="00C55BE2">
        <w:trPr>
          <w:trHeight w:hRule="exact" w:val="322"/>
        </w:trPr>
        <w:tc>
          <w:tcPr>
            <w:tcW w:w="4089" w:type="dxa"/>
          </w:tcPr>
          <w:p w14:paraId="798FB857" w14:textId="187F92EA" w:rsidR="00C55BE2" w:rsidRPr="00BB060C" w:rsidRDefault="00C55BE2" w:rsidP="00576265">
            <w:pPr>
              <w:spacing w:line="220" w:lineRule="exact"/>
              <w:ind w:left="4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BB060C">
              <w:rPr>
                <w:rFonts w:ascii="Calibri" w:eastAsia="Calibri" w:hAnsi="Calibri" w:cs="Calibri"/>
                <w:spacing w:val="1"/>
                <w:position w:val="1"/>
              </w:rPr>
              <w:t>CDS 526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Current Professional Issues</w:t>
            </w:r>
          </w:p>
        </w:tc>
        <w:tc>
          <w:tcPr>
            <w:tcW w:w="442" w:type="dxa"/>
            <w:vAlign w:val="center"/>
          </w:tcPr>
          <w:p w14:paraId="199FCFFA" w14:textId="77777777" w:rsidR="00C55BE2" w:rsidRPr="00BB060C" w:rsidRDefault="00C55BE2" w:rsidP="00575FBB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617" w:type="dxa"/>
            <w:vAlign w:val="center"/>
          </w:tcPr>
          <w:p w14:paraId="22FA72BA" w14:textId="77777777" w:rsidR="00C55BE2" w:rsidRPr="00BB060C" w:rsidRDefault="00C55BE2" w:rsidP="00575FBB">
            <w:pPr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784650" w:rsidRPr="00BB060C" w14:paraId="1D25DC86" w14:textId="77777777" w:rsidTr="00E412F9">
        <w:trPr>
          <w:trHeight w:hRule="exact" w:val="322"/>
        </w:trPr>
        <w:tc>
          <w:tcPr>
            <w:tcW w:w="4089" w:type="dxa"/>
            <w:tcBorders>
              <w:bottom w:val="single" w:sz="4" w:space="0" w:color="auto"/>
            </w:tcBorders>
          </w:tcPr>
          <w:p w14:paraId="49D7025A" w14:textId="7CAFE75D" w:rsidR="00784650" w:rsidRPr="00BB060C" w:rsidRDefault="00784650" w:rsidP="00576265">
            <w:pPr>
              <w:spacing w:line="220" w:lineRule="exact"/>
              <w:ind w:left="4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5B5192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Total Academic Credits: 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8821BFF" w14:textId="0A4804B1" w:rsidR="00784650" w:rsidRPr="00BB060C" w:rsidRDefault="00660ED5" w:rsidP="00575FBB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278F5A8" w14:textId="77777777" w:rsidR="00784650" w:rsidRPr="00BB060C" w:rsidRDefault="00784650" w:rsidP="00575FBB">
            <w:pPr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14:paraId="450F7E45" w14:textId="77777777" w:rsidR="00C57A34" w:rsidRPr="00BB060C" w:rsidRDefault="00C57A34" w:rsidP="00C57A34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96"/>
        <w:gridCol w:w="563"/>
        <w:gridCol w:w="3672"/>
        <w:gridCol w:w="535"/>
        <w:gridCol w:w="563"/>
      </w:tblGrid>
      <w:tr w:rsidR="00BB060C" w:rsidRPr="00BB060C" w14:paraId="1519AFE4" w14:textId="77777777" w:rsidTr="00DC5C33">
        <w:trPr>
          <w:trHeight w:hRule="exact" w:val="379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C0630" w14:textId="5A79A77F" w:rsidR="00C57A34" w:rsidRPr="00BB060C" w:rsidRDefault="00C57A34" w:rsidP="00576265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b/>
                <w:position w:val="1"/>
              </w:rPr>
              <w:t>FALL 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65993" w14:textId="66054F31" w:rsidR="00C57A34" w:rsidRPr="00BB060C" w:rsidRDefault="00C55BE2" w:rsidP="00C55BE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712DF" w14:textId="48272E31" w:rsidR="00C57A34" w:rsidRPr="00BB060C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F73D" w14:textId="002E5B1C" w:rsidR="00C57A34" w:rsidRPr="00BB060C" w:rsidRDefault="00C57A34" w:rsidP="00576265">
            <w:pPr>
              <w:spacing w:line="220" w:lineRule="exact"/>
              <w:ind w:left="132" w:right="133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  <w:b/>
              </w:rPr>
              <w:t>SPRING 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88AD4F" w14:textId="362AB18D" w:rsidR="00C57A34" w:rsidRPr="00BB060C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  <w:p w14:paraId="226D9AD9" w14:textId="77777777" w:rsidR="00C57A34" w:rsidRPr="00BB060C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61DA4714" w14:textId="77777777" w:rsidR="00C57A34" w:rsidRPr="00BB060C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0DE5B8B7" w14:textId="77777777" w:rsidR="00C57A34" w:rsidRPr="00BB060C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40EBEDEB" w14:textId="77777777" w:rsidR="00C57A34" w:rsidRPr="00BB060C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31502" w14:textId="6AE487C4" w:rsidR="00C57A34" w:rsidRPr="00BB060C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BB060C" w:rsidRPr="00BB060C" w14:paraId="63C9D7AC" w14:textId="77777777" w:rsidTr="00DC5C33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157D8038" w14:textId="69DA54C4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CDS</w:t>
            </w:r>
            <w:r w:rsidR="00784650">
              <w:rPr>
                <w:rFonts w:ascii="Calibri" w:eastAsia="Calibri" w:hAnsi="Calibri" w:cs="Calibri"/>
                <w:position w:val="1"/>
              </w:rPr>
              <w:t>:</w:t>
            </w:r>
            <w:r w:rsidRPr="00BB060C">
              <w:rPr>
                <w:rFonts w:ascii="Calibri" w:eastAsia="Calibri" w:hAnsi="Calibri" w:cs="Calibri"/>
                <w:position w:val="1"/>
              </w:rPr>
              <w:t xml:space="preserve"> 557 Hearing Aids II 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AAC9547" w14:textId="63F682EC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9E7695C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5DC1BA79" w14:textId="0A91C288" w:rsidR="003B6A83" w:rsidRPr="00BB060C" w:rsidRDefault="003B6A83" w:rsidP="003B6A83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530 Grand Rounds 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6C1B9BCE" w14:textId="072C5663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7A352498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BB060C" w:rsidRPr="00BB060C" w14:paraId="2B86CB8B" w14:textId="77777777" w:rsidTr="00DC5C33">
        <w:trPr>
          <w:trHeight w:hRule="exact" w:val="253"/>
        </w:trPr>
        <w:tc>
          <w:tcPr>
            <w:tcW w:w="4089" w:type="dxa"/>
          </w:tcPr>
          <w:p w14:paraId="5163D672" w14:textId="31CE3736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CDS: </w:t>
            </w:r>
            <w:proofErr w:type="spellStart"/>
            <w:r w:rsidRPr="00BB060C">
              <w:rPr>
                <w:rFonts w:ascii="Calibri" w:eastAsia="Calibri" w:hAnsi="Calibri" w:cs="Calibri"/>
              </w:rPr>
              <w:t>Indep</w:t>
            </w:r>
            <w:proofErr w:type="spellEnd"/>
            <w:r w:rsidRPr="00BB060C">
              <w:rPr>
                <w:rFonts w:ascii="Calibri" w:eastAsia="Calibri" w:hAnsi="Calibri" w:cs="Calibri"/>
              </w:rPr>
              <w:t xml:space="preserve">. Study (R) for research </w:t>
            </w:r>
            <w:proofErr w:type="spellStart"/>
            <w:r w:rsidRPr="00BB060C">
              <w:rPr>
                <w:rFonts w:ascii="Calibri" w:eastAsia="Calibri" w:hAnsi="Calibri" w:cs="Calibri"/>
              </w:rPr>
              <w:t>proj</w:t>
            </w:r>
            <w:proofErr w:type="spellEnd"/>
            <w:r w:rsidRPr="00BB060C">
              <w:rPr>
                <w:rFonts w:ascii="Calibri" w:eastAsia="Calibri" w:hAnsi="Calibri" w:cs="Calibri"/>
              </w:rPr>
              <w:t xml:space="preserve">.           </w:t>
            </w:r>
          </w:p>
        </w:tc>
        <w:tc>
          <w:tcPr>
            <w:tcW w:w="496" w:type="dxa"/>
          </w:tcPr>
          <w:p w14:paraId="7E26C201" w14:textId="7FDD1BC4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FEDA477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4ACB25B3" w14:textId="4AFACF4F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542 Advanced Hearing Science </w:t>
            </w:r>
          </w:p>
        </w:tc>
        <w:tc>
          <w:tcPr>
            <w:tcW w:w="535" w:type="dxa"/>
          </w:tcPr>
          <w:p w14:paraId="6E720DE7" w14:textId="12EFDE25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88C5ADE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:rsidRPr="00BB060C" w14:paraId="766C1D1A" w14:textId="77777777" w:rsidTr="00DC5C33">
        <w:trPr>
          <w:trHeight w:hRule="exact" w:val="252"/>
        </w:trPr>
        <w:tc>
          <w:tcPr>
            <w:tcW w:w="4089" w:type="dxa"/>
          </w:tcPr>
          <w:p w14:paraId="6D3B659D" w14:textId="59BE62A1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616 Auditory Evoked Potentials </w:t>
            </w:r>
          </w:p>
        </w:tc>
        <w:tc>
          <w:tcPr>
            <w:tcW w:w="496" w:type="dxa"/>
          </w:tcPr>
          <w:p w14:paraId="1AB63B3D" w14:textId="6B0C3DF5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5C0B48BC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37F22944" w14:textId="172A001E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613 </w:t>
            </w:r>
            <w:proofErr w:type="spellStart"/>
            <w:r w:rsidRPr="00BB060C">
              <w:rPr>
                <w:rFonts w:ascii="Calibri" w:eastAsia="Calibri" w:hAnsi="Calibri" w:cs="Calibri"/>
              </w:rPr>
              <w:t>Aud.Develop</w:t>
            </w:r>
            <w:proofErr w:type="spellEnd"/>
            <w:r w:rsidRPr="00BB060C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BB060C">
              <w:rPr>
                <w:rFonts w:ascii="Calibri" w:eastAsia="Calibri" w:hAnsi="Calibri" w:cs="Calibri"/>
              </w:rPr>
              <w:t>Peda</w:t>
            </w:r>
            <w:proofErr w:type="spellEnd"/>
            <w:r w:rsidRPr="00BB060C">
              <w:rPr>
                <w:rFonts w:ascii="Calibri" w:eastAsia="Calibri" w:hAnsi="Calibri" w:cs="Calibri"/>
              </w:rPr>
              <w:t xml:space="preserve">. Aud. </w:t>
            </w:r>
          </w:p>
        </w:tc>
        <w:tc>
          <w:tcPr>
            <w:tcW w:w="535" w:type="dxa"/>
          </w:tcPr>
          <w:p w14:paraId="6025EECB" w14:textId="41534E19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A46BA76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:rsidRPr="00BB060C" w14:paraId="374E5C9B" w14:textId="77777777" w:rsidTr="00DC5C33">
        <w:trPr>
          <w:trHeight w:hRule="exact" w:val="254"/>
        </w:trPr>
        <w:tc>
          <w:tcPr>
            <w:tcW w:w="4089" w:type="dxa"/>
          </w:tcPr>
          <w:p w14:paraId="2CA55F4A" w14:textId="708AF0E0" w:rsidR="003B6A83" w:rsidRPr="00BB060C" w:rsidRDefault="003B6A83" w:rsidP="000D5525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</w:t>
            </w:r>
            <w:r w:rsidR="000D5525">
              <w:rPr>
                <w:rFonts w:ascii="Calibri" w:eastAsia="Calibri" w:hAnsi="Calibri" w:cs="Calibri"/>
              </w:rPr>
              <w:t>611</w:t>
            </w:r>
            <w:r w:rsidRPr="00BB060C">
              <w:rPr>
                <w:rFonts w:ascii="Calibri" w:eastAsia="Calibri" w:hAnsi="Calibri" w:cs="Calibri"/>
              </w:rPr>
              <w:t xml:space="preserve"> </w:t>
            </w:r>
            <w:r w:rsidR="000D5525">
              <w:rPr>
                <w:rFonts w:ascii="Calibri" w:eastAsia="Calibri" w:hAnsi="Calibri" w:cs="Calibri"/>
              </w:rPr>
              <w:t>Medical Audiology</w:t>
            </w:r>
            <w:r w:rsidR="00C55BE2">
              <w:rPr>
                <w:rFonts w:ascii="Calibri" w:eastAsia="Calibri" w:hAnsi="Calibri" w:cs="Calibri"/>
              </w:rPr>
              <w:t xml:space="preserve"> </w:t>
            </w:r>
            <w:r w:rsidRPr="00BB060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" w:type="dxa"/>
          </w:tcPr>
          <w:p w14:paraId="5F4562A3" w14:textId="74369E97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03E5EF5F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271CAF0F" w14:textId="33E7EEB3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>CDS 667 Auditory Processing Disorders</w:t>
            </w:r>
          </w:p>
        </w:tc>
        <w:tc>
          <w:tcPr>
            <w:tcW w:w="535" w:type="dxa"/>
          </w:tcPr>
          <w:p w14:paraId="127497FC" w14:textId="63BD05CB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1DF7679B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:rsidRPr="00BB060C" w14:paraId="1A65CFD8" w14:textId="77777777" w:rsidTr="00DC5C33">
        <w:trPr>
          <w:trHeight w:hRule="exact" w:val="250"/>
        </w:trPr>
        <w:tc>
          <w:tcPr>
            <w:tcW w:w="4089" w:type="dxa"/>
            <w:tcBorders>
              <w:bottom w:val="single" w:sz="4" w:space="0" w:color="BFBFBF" w:themeColor="background1" w:themeShade="BF"/>
            </w:tcBorders>
          </w:tcPr>
          <w:p w14:paraId="54438218" w14:textId="620BB61D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592 Practicum II: Audiology                                            </w:t>
            </w:r>
          </w:p>
        </w:tc>
        <w:tc>
          <w:tcPr>
            <w:tcW w:w="496" w:type="dxa"/>
            <w:tcBorders>
              <w:bottom w:val="single" w:sz="4" w:space="0" w:color="BFBFBF" w:themeColor="background1" w:themeShade="BF"/>
            </w:tcBorders>
          </w:tcPr>
          <w:p w14:paraId="3CE2C01D" w14:textId="1E4DF7B6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  <w:tcBorders>
              <w:bottom w:val="single" w:sz="4" w:space="0" w:color="BFBFBF" w:themeColor="background1" w:themeShade="BF"/>
            </w:tcBorders>
          </w:tcPr>
          <w:p w14:paraId="61F0F9DE" w14:textId="41543163" w:rsidR="003B6A83" w:rsidRPr="005B5192" w:rsidRDefault="003B6A83" w:rsidP="00C55BE2">
            <w:pPr>
              <w:jc w:val="center"/>
            </w:pPr>
            <w:r w:rsidRPr="005B5192">
              <w:t>6</w:t>
            </w:r>
          </w:p>
        </w:tc>
        <w:tc>
          <w:tcPr>
            <w:tcW w:w="3672" w:type="dxa"/>
            <w:tcBorders>
              <w:bottom w:val="single" w:sz="4" w:space="0" w:color="BFBFBF" w:themeColor="background1" w:themeShade="BF"/>
            </w:tcBorders>
          </w:tcPr>
          <w:p w14:paraId="74AE919D" w14:textId="6594227F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592 Practicum II: Audiology                                 </w:t>
            </w:r>
          </w:p>
        </w:tc>
        <w:tc>
          <w:tcPr>
            <w:tcW w:w="535" w:type="dxa"/>
            <w:tcBorders>
              <w:bottom w:val="single" w:sz="4" w:space="0" w:color="BFBFBF" w:themeColor="background1" w:themeShade="BF"/>
            </w:tcBorders>
          </w:tcPr>
          <w:p w14:paraId="68151750" w14:textId="4775FD75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  <w:tcBorders>
              <w:bottom w:val="single" w:sz="4" w:space="0" w:color="BFBFBF" w:themeColor="background1" w:themeShade="BF"/>
            </w:tcBorders>
          </w:tcPr>
          <w:p w14:paraId="0C2C4BD5" w14:textId="4EF30DFB" w:rsidR="003B6A83" w:rsidRPr="005B5192" w:rsidRDefault="003B6A83" w:rsidP="00C55BE2">
            <w:pPr>
              <w:spacing w:line="220" w:lineRule="exact"/>
              <w:ind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  <w:r w:rsidRPr="005B5192">
              <w:t>6</w:t>
            </w:r>
          </w:p>
        </w:tc>
      </w:tr>
      <w:tr w:rsidR="00C55BE2" w:rsidRPr="00BB060C" w14:paraId="1FCEBBC1" w14:textId="77777777" w:rsidTr="00DC5C33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4EE3646A" w14:textId="1A944D0E" w:rsidR="00C55BE2" w:rsidRPr="00DC5C33" w:rsidRDefault="00C55BE2" w:rsidP="003B6A83">
            <w:pPr>
              <w:spacing w:line="220" w:lineRule="exact"/>
              <w:ind w:left="40"/>
              <w:rPr>
                <w:rFonts w:ascii="Calibri" w:eastAsia="Calibri" w:hAnsi="Calibri" w:cs="Calibri"/>
                <w:b/>
              </w:rPr>
            </w:pP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DC5C33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DC5C33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DC5C33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its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4901346" w14:textId="465CE149" w:rsidR="00C55BE2" w:rsidRPr="00BB060C" w:rsidRDefault="00C55BE2" w:rsidP="00C55BE2">
            <w:pPr>
              <w:jc w:val="center"/>
            </w:pPr>
            <w:r w:rsidRPr="00C55BE2"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64012F6" w14:textId="5F46D12F" w:rsidR="00C55BE2" w:rsidRPr="00BB060C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0324397E" w14:textId="743B8722" w:rsidR="00C55BE2" w:rsidRPr="00BB060C" w:rsidRDefault="00C55BE2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C55BE2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Total Academic </w:t>
            </w:r>
            <w:r w:rsidRPr="00C55BE2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C55BE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C55BE2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C55BE2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C55BE2">
              <w:rPr>
                <w:rFonts w:ascii="Calibri" w:eastAsia="Calibri" w:hAnsi="Calibri" w:cs="Calibri"/>
                <w:b/>
                <w:position w:val="1"/>
              </w:rPr>
              <w:t>its: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FBE4D40" w14:textId="2ABC067C" w:rsidR="00C55BE2" w:rsidRPr="00BB060C" w:rsidRDefault="00C55BE2" w:rsidP="00C55BE2">
            <w:pPr>
              <w:jc w:val="center"/>
            </w:pPr>
            <w:r w:rsidRPr="00C55BE2">
              <w:rPr>
                <w:rFonts w:ascii="Calibri" w:eastAsia="Calibri" w:hAnsi="Calibri" w:cs="Calibri"/>
                <w:b/>
                <w:position w:val="1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2A645C0" w14:textId="72333F9A" w:rsidR="00C55BE2" w:rsidRPr="00BB060C" w:rsidRDefault="00C55BE2" w:rsidP="00C55BE2">
            <w:pPr>
              <w:jc w:val="center"/>
            </w:pPr>
          </w:p>
        </w:tc>
      </w:tr>
    </w:tbl>
    <w:p w14:paraId="2F97FB58" w14:textId="77777777" w:rsidR="00C57A34" w:rsidRPr="00BB060C" w:rsidRDefault="00C57A34" w:rsidP="00C57A34">
      <w:pPr>
        <w:spacing w:before="1" w:line="180" w:lineRule="exact"/>
        <w:rPr>
          <w:sz w:val="18"/>
          <w:szCs w:val="18"/>
        </w:rPr>
      </w:pPr>
    </w:p>
    <w:p w14:paraId="1658C1E7" w14:textId="132F7271" w:rsidR="00E43E2D" w:rsidRPr="00BB060C" w:rsidRDefault="00717836" w:rsidP="00F551BA">
      <w:pPr>
        <w:spacing w:before="4"/>
        <w:ind w:left="140"/>
        <w:rPr>
          <w:rFonts w:ascii="Calibri" w:eastAsia="Calibri" w:hAnsi="Calibri" w:cs="Calibri"/>
        </w:rPr>
      </w:pPr>
      <w:r w:rsidRPr="00BB060C">
        <w:rPr>
          <w:rFonts w:ascii="Calibri" w:eastAsia="Calibri" w:hAnsi="Calibri" w:cs="Calibri"/>
          <w:b/>
          <w:spacing w:val="-1"/>
          <w:u w:val="single" w:color="000000"/>
        </w:rPr>
        <w:t>S</w:t>
      </w:r>
      <w:r w:rsidRPr="00BB060C">
        <w:rPr>
          <w:rFonts w:ascii="Calibri" w:eastAsia="Calibri" w:hAnsi="Calibri" w:cs="Calibri"/>
          <w:b/>
          <w:u w:val="single" w:color="000000"/>
        </w:rPr>
        <w:t>UM</w:t>
      </w:r>
      <w:r w:rsidRPr="00BB060C">
        <w:rPr>
          <w:rFonts w:ascii="Calibri" w:eastAsia="Calibri" w:hAnsi="Calibri" w:cs="Calibri"/>
          <w:b/>
          <w:spacing w:val="1"/>
          <w:u w:val="single" w:color="000000"/>
        </w:rPr>
        <w:t>M</w:t>
      </w:r>
      <w:r w:rsidRPr="00BB060C">
        <w:rPr>
          <w:rFonts w:ascii="Calibri" w:eastAsia="Calibri" w:hAnsi="Calibri" w:cs="Calibri"/>
          <w:b/>
          <w:spacing w:val="-1"/>
          <w:u w:val="single" w:color="000000"/>
        </w:rPr>
        <w:t>E</w:t>
      </w:r>
      <w:r w:rsidRPr="00BB060C">
        <w:rPr>
          <w:rFonts w:ascii="Calibri" w:eastAsia="Calibri" w:hAnsi="Calibri" w:cs="Calibri"/>
          <w:b/>
          <w:u w:val="single" w:color="000000"/>
        </w:rPr>
        <w:t>R</w:t>
      </w:r>
      <w:r w:rsidRPr="00BB060C"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 w:rsidRPr="00BB060C">
        <w:rPr>
          <w:rFonts w:ascii="Calibri" w:eastAsia="Calibri" w:hAnsi="Calibri" w:cs="Calibri"/>
          <w:b/>
          <w:u w:val="single" w:color="000000"/>
        </w:rPr>
        <w:t>2</w:t>
      </w:r>
      <w:r w:rsidR="00F551BA" w:rsidRPr="00BB060C">
        <w:rPr>
          <w:rFonts w:ascii="Calibri" w:eastAsia="Calibri" w:hAnsi="Calibri" w:cs="Calibri"/>
          <w:b/>
          <w:u w:val="single" w:color="000000"/>
        </w:rPr>
        <w:t xml:space="preserve">: </w:t>
      </w:r>
      <w:r w:rsidRPr="00BB060C">
        <w:rPr>
          <w:rFonts w:ascii="Calibri" w:eastAsia="Calibri" w:hAnsi="Calibri" w:cs="Calibri"/>
        </w:rPr>
        <w:t>C</w:t>
      </w:r>
      <w:r w:rsidRPr="00BB060C">
        <w:rPr>
          <w:rFonts w:ascii="Calibri" w:eastAsia="Calibri" w:hAnsi="Calibri" w:cs="Calibri"/>
          <w:spacing w:val="-1"/>
        </w:rPr>
        <w:t>D</w:t>
      </w:r>
      <w:r w:rsidRPr="00BB060C">
        <w:rPr>
          <w:rFonts w:ascii="Calibri" w:eastAsia="Calibri" w:hAnsi="Calibri" w:cs="Calibri"/>
        </w:rPr>
        <w:t>S</w:t>
      </w:r>
      <w:r w:rsidRPr="00BB060C">
        <w:rPr>
          <w:rFonts w:ascii="Calibri" w:eastAsia="Calibri" w:hAnsi="Calibri" w:cs="Calibri"/>
          <w:spacing w:val="-3"/>
        </w:rPr>
        <w:t xml:space="preserve"> </w:t>
      </w:r>
      <w:r w:rsidRPr="00BB060C">
        <w:rPr>
          <w:rFonts w:ascii="Calibri" w:eastAsia="Calibri" w:hAnsi="Calibri" w:cs="Calibri"/>
        </w:rPr>
        <w:t>5</w:t>
      </w:r>
      <w:r w:rsidRPr="00BB060C">
        <w:rPr>
          <w:rFonts w:ascii="Calibri" w:eastAsia="Calibri" w:hAnsi="Calibri" w:cs="Calibri"/>
          <w:spacing w:val="2"/>
        </w:rPr>
        <w:t>9</w:t>
      </w:r>
      <w:r w:rsidRPr="00BB060C">
        <w:rPr>
          <w:rFonts w:ascii="Calibri" w:eastAsia="Calibri" w:hAnsi="Calibri" w:cs="Calibri"/>
        </w:rPr>
        <w:t>2</w:t>
      </w:r>
      <w:r w:rsidR="00B96DDD">
        <w:rPr>
          <w:rFonts w:ascii="Calibri" w:eastAsia="Calibri" w:hAnsi="Calibri" w:cs="Calibri"/>
          <w:spacing w:val="42"/>
        </w:rPr>
        <w:t xml:space="preserve"> </w:t>
      </w:r>
      <w:r w:rsidRPr="00BB060C">
        <w:rPr>
          <w:rFonts w:ascii="Calibri" w:eastAsia="Calibri" w:hAnsi="Calibri" w:cs="Calibri"/>
        </w:rPr>
        <w:t>Pr</w:t>
      </w:r>
      <w:r w:rsidRPr="00BB060C">
        <w:rPr>
          <w:rFonts w:ascii="Calibri" w:eastAsia="Calibri" w:hAnsi="Calibri" w:cs="Calibri"/>
          <w:spacing w:val="1"/>
        </w:rPr>
        <w:t>a</w:t>
      </w:r>
      <w:r w:rsidRPr="00BB060C">
        <w:rPr>
          <w:rFonts w:ascii="Calibri" w:eastAsia="Calibri" w:hAnsi="Calibri" w:cs="Calibri"/>
        </w:rPr>
        <w:t>ctic</w:t>
      </w:r>
      <w:r w:rsidRPr="00BB060C">
        <w:rPr>
          <w:rFonts w:ascii="Calibri" w:eastAsia="Calibri" w:hAnsi="Calibri" w:cs="Calibri"/>
          <w:spacing w:val="1"/>
        </w:rPr>
        <w:t>u</w:t>
      </w:r>
      <w:r w:rsidRPr="00BB060C">
        <w:rPr>
          <w:rFonts w:ascii="Calibri" w:eastAsia="Calibri" w:hAnsi="Calibri" w:cs="Calibri"/>
        </w:rPr>
        <w:t>m</w:t>
      </w:r>
      <w:r w:rsidRPr="00BB060C">
        <w:rPr>
          <w:rFonts w:ascii="Calibri" w:eastAsia="Calibri" w:hAnsi="Calibri" w:cs="Calibri"/>
          <w:spacing w:val="-9"/>
        </w:rPr>
        <w:t xml:space="preserve"> </w:t>
      </w:r>
      <w:r w:rsidR="00F551BA" w:rsidRPr="00BB060C">
        <w:rPr>
          <w:rFonts w:ascii="Calibri" w:eastAsia="Calibri" w:hAnsi="Calibri" w:cs="Calibri"/>
          <w:spacing w:val="-9"/>
        </w:rPr>
        <w:t>I</w:t>
      </w:r>
      <w:r w:rsidRPr="00BB060C">
        <w:rPr>
          <w:rFonts w:ascii="Calibri" w:eastAsia="Calibri" w:hAnsi="Calibri" w:cs="Calibri"/>
          <w:spacing w:val="1"/>
        </w:rPr>
        <w:t>I</w:t>
      </w:r>
      <w:r w:rsidRPr="00BB060C">
        <w:rPr>
          <w:rFonts w:ascii="Calibri" w:eastAsia="Calibri" w:hAnsi="Calibri" w:cs="Calibri"/>
        </w:rPr>
        <w:t>:</w:t>
      </w:r>
      <w:r w:rsidRPr="00BB060C">
        <w:rPr>
          <w:rFonts w:ascii="Calibri" w:eastAsia="Calibri" w:hAnsi="Calibri" w:cs="Calibri"/>
          <w:spacing w:val="-1"/>
        </w:rPr>
        <w:t xml:space="preserve"> </w:t>
      </w:r>
      <w:r w:rsidRPr="00BB060C">
        <w:rPr>
          <w:rFonts w:ascii="Calibri" w:eastAsia="Calibri" w:hAnsi="Calibri" w:cs="Calibri"/>
        </w:rPr>
        <w:t>A</w:t>
      </w:r>
      <w:r w:rsidRPr="00BB060C">
        <w:rPr>
          <w:rFonts w:ascii="Calibri" w:eastAsia="Calibri" w:hAnsi="Calibri" w:cs="Calibri"/>
          <w:spacing w:val="1"/>
        </w:rPr>
        <w:t>ud</w:t>
      </w:r>
      <w:r w:rsidRPr="00BB060C">
        <w:rPr>
          <w:rFonts w:ascii="Calibri" w:eastAsia="Calibri" w:hAnsi="Calibri" w:cs="Calibri"/>
        </w:rPr>
        <w:t>iol</w:t>
      </w:r>
      <w:r w:rsidRPr="00BB060C">
        <w:rPr>
          <w:rFonts w:ascii="Calibri" w:eastAsia="Calibri" w:hAnsi="Calibri" w:cs="Calibri"/>
          <w:spacing w:val="3"/>
        </w:rPr>
        <w:t>o</w:t>
      </w:r>
      <w:r w:rsidRPr="00BB060C">
        <w:rPr>
          <w:rFonts w:ascii="Calibri" w:eastAsia="Calibri" w:hAnsi="Calibri" w:cs="Calibri"/>
        </w:rPr>
        <w:t>gy</w:t>
      </w:r>
      <w:r w:rsidRPr="00BB060C">
        <w:rPr>
          <w:rFonts w:ascii="Calibri" w:eastAsia="Calibri" w:hAnsi="Calibri" w:cs="Calibri"/>
          <w:spacing w:val="-7"/>
        </w:rPr>
        <w:t xml:space="preserve"> </w:t>
      </w:r>
      <w:r w:rsidRPr="00BB060C">
        <w:rPr>
          <w:rFonts w:ascii="Calibri" w:eastAsia="Calibri" w:hAnsi="Calibri" w:cs="Calibri"/>
        </w:rPr>
        <w:t>(C</w:t>
      </w:r>
      <w:r w:rsidRPr="00BB060C">
        <w:rPr>
          <w:rFonts w:ascii="Calibri" w:eastAsia="Calibri" w:hAnsi="Calibri" w:cs="Calibri"/>
          <w:spacing w:val="-1"/>
        </w:rPr>
        <w:t>)</w:t>
      </w:r>
      <w:r w:rsidRPr="00BB060C">
        <w:rPr>
          <w:rFonts w:ascii="Calibri" w:eastAsia="Calibri" w:hAnsi="Calibri" w:cs="Calibri"/>
        </w:rPr>
        <w:t>,</w:t>
      </w:r>
      <w:r w:rsidRPr="00BB060C">
        <w:rPr>
          <w:rFonts w:ascii="Calibri" w:eastAsia="Calibri" w:hAnsi="Calibri" w:cs="Calibri"/>
          <w:spacing w:val="-3"/>
        </w:rPr>
        <w:t xml:space="preserve"> </w:t>
      </w:r>
      <w:r w:rsidRPr="00BB060C">
        <w:rPr>
          <w:rFonts w:ascii="Calibri" w:eastAsia="Calibri" w:hAnsi="Calibri" w:cs="Calibri"/>
          <w:spacing w:val="1"/>
        </w:rPr>
        <w:t>a</w:t>
      </w:r>
      <w:r w:rsidRPr="00BB060C">
        <w:rPr>
          <w:rFonts w:ascii="Calibri" w:eastAsia="Calibri" w:hAnsi="Calibri" w:cs="Calibri"/>
        </w:rPr>
        <w:t xml:space="preserve">s </w:t>
      </w:r>
      <w:r w:rsidRPr="00BB060C">
        <w:rPr>
          <w:rFonts w:ascii="Calibri" w:eastAsia="Calibri" w:hAnsi="Calibri" w:cs="Calibri"/>
          <w:spacing w:val="1"/>
        </w:rPr>
        <w:t>n</w:t>
      </w:r>
      <w:r w:rsidRPr="00BB060C">
        <w:rPr>
          <w:rFonts w:ascii="Calibri" w:eastAsia="Calibri" w:hAnsi="Calibri" w:cs="Calibri"/>
          <w:spacing w:val="-1"/>
        </w:rPr>
        <w:t>ee</w:t>
      </w:r>
      <w:r w:rsidRPr="00BB060C">
        <w:rPr>
          <w:rFonts w:ascii="Calibri" w:eastAsia="Calibri" w:hAnsi="Calibri" w:cs="Calibri"/>
          <w:spacing w:val="1"/>
        </w:rPr>
        <w:t>d</w:t>
      </w:r>
      <w:r w:rsidRPr="00BB060C">
        <w:rPr>
          <w:rFonts w:ascii="Calibri" w:eastAsia="Calibri" w:hAnsi="Calibri" w:cs="Calibri"/>
          <w:spacing w:val="-1"/>
        </w:rPr>
        <w:t>e</w:t>
      </w:r>
      <w:r w:rsidRPr="00BB060C">
        <w:rPr>
          <w:rFonts w:ascii="Calibri" w:eastAsia="Calibri" w:hAnsi="Calibri" w:cs="Calibri"/>
          <w:spacing w:val="1"/>
        </w:rPr>
        <w:t>d</w:t>
      </w:r>
      <w:r w:rsidRPr="00BB060C">
        <w:rPr>
          <w:rFonts w:ascii="Calibri" w:eastAsia="Calibri" w:hAnsi="Calibri" w:cs="Calibri"/>
        </w:rPr>
        <w:t>/</w:t>
      </w:r>
      <w:r w:rsidRPr="00BB060C">
        <w:rPr>
          <w:rFonts w:ascii="Calibri" w:eastAsia="Calibri" w:hAnsi="Calibri" w:cs="Calibri"/>
          <w:spacing w:val="2"/>
        </w:rPr>
        <w:t>i</w:t>
      </w:r>
      <w:r w:rsidRPr="00BB060C">
        <w:rPr>
          <w:rFonts w:ascii="Calibri" w:eastAsia="Calibri" w:hAnsi="Calibri" w:cs="Calibri"/>
        </w:rPr>
        <w:t>f</w:t>
      </w:r>
      <w:r w:rsidRPr="00BB060C">
        <w:rPr>
          <w:rFonts w:ascii="Calibri" w:eastAsia="Calibri" w:hAnsi="Calibri" w:cs="Calibri"/>
          <w:spacing w:val="-9"/>
        </w:rPr>
        <w:t xml:space="preserve"> </w:t>
      </w:r>
      <w:r w:rsidR="00BD789B" w:rsidRPr="00BB060C">
        <w:rPr>
          <w:rFonts w:ascii="Calibri" w:eastAsia="Calibri" w:hAnsi="Calibri" w:cs="Calibri"/>
          <w:spacing w:val="-9"/>
        </w:rPr>
        <w:t>a</w:t>
      </w:r>
      <w:r w:rsidRPr="00BB060C">
        <w:rPr>
          <w:rFonts w:ascii="Calibri" w:eastAsia="Calibri" w:hAnsi="Calibri" w:cs="Calibri"/>
          <w:spacing w:val="-1"/>
        </w:rPr>
        <w:t>v</w:t>
      </w:r>
      <w:r w:rsidRPr="00BB060C">
        <w:rPr>
          <w:rFonts w:ascii="Calibri" w:eastAsia="Calibri" w:hAnsi="Calibri" w:cs="Calibri"/>
        </w:rPr>
        <w:t>ail</w:t>
      </w:r>
      <w:r w:rsidRPr="00BB060C">
        <w:rPr>
          <w:rFonts w:ascii="Calibri" w:eastAsia="Calibri" w:hAnsi="Calibri" w:cs="Calibri"/>
          <w:spacing w:val="1"/>
        </w:rPr>
        <w:t>ab</w:t>
      </w:r>
      <w:r w:rsidRPr="00BB060C">
        <w:rPr>
          <w:rFonts w:ascii="Calibri" w:eastAsia="Calibri" w:hAnsi="Calibri" w:cs="Calibri"/>
        </w:rPr>
        <w:t>le</w:t>
      </w:r>
      <w:r w:rsidR="00F551BA" w:rsidRPr="00BB060C">
        <w:rPr>
          <w:rFonts w:ascii="Calibri" w:eastAsia="Calibri" w:hAnsi="Calibri" w:cs="Calibri"/>
        </w:rPr>
        <w:t xml:space="preserve"> (3-6 credits)</w:t>
      </w:r>
    </w:p>
    <w:p w14:paraId="5F329A9F" w14:textId="77777777" w:rsidR="00F551BA" w:rsidRPr="00BB060C" w:rsidRDefault="00F551BA" w:rsidP="00F551BA">
      <w:pPr>
        <w:spacing w:before="4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96"/>
        <w:gridCol w:w="563"/>
        <w:gridCol w:w="3672"/>
        <w:gridCol w:w="535"/>
        <w:gridCol w:w="563"/>
      </w:tblGrid>
      <w:tr w:rsidR="00BB060C" w:rsidRPr="00BB060C" w14:paraId="6BEF45DC" w14:textId="77777777" w:rsidTr="00DC5C33">
        <w:trPr>
          <w:trHeight w:hRule="exact" w:val="316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BD60C" w14:textId="19D5F628" w:rsidR="00E450C2" w:rsidRPr="00BB060C" w:rsidRDefault="00E450C2" w:rsidP="00576265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b/>
                <w:position w:val="1"/>
              </w:rPr>
              <w:t>FALL 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6DB8" w14:textId="5F06C21E" w:rsidR="00E450C2" w:rsidRPr="00BB060C" w:rsidRDefault="00C55BE2" w:rsidP="00C55BE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D9EC" w14:textId="2288ACF9" w:rsidR="00E450C2" w:rsidRPr="00BB060C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27C5" w14:textId="50A2B55C" w:rsidR="00E450C2" w:rsidRPr="00BB060C" w:rsidRDefault="00E450C2" w:rsidP="00576265">
            <w:pPr>
              <w:spacing w:line="220" w:lineRule="exact"/>
              <w:ind w:left="132" w:right="133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  <w:b/>
              </w:rPr>
              <w:t>SPRING 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3A647" w14:textId="4E434BBA" w:rsidR="00E450C2" w:rsidRPr="00BB060C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  <w:p w14:paraId="54AED958" w14:textId="77777777" w:rsidR="00E450C2" w:rsidRPr="00BB060C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2D4DFDB" w14:textId="77777777" w:rsidR="00E450C2" w:rsidRPr="00BB060C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4B9CBB0F" w14:textId="77777777" w:rsidR="00E450C2" w:rsidRPr="00BB060C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6C11ADF" w14:textId="77777777" w:rsidR="00E450C2" w:rsidRPr="00BB060C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30B07B" w14:textId="5A9CD534" w:rsidR="00E450C2" w:rsidRPr="00BB060C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BB060C" w:rsidRPr="00BB060C" w14:paraId="5F30B078" w14:textId="77777777" w:rsidTr="00C55BE2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5557E755" w14:textId="21064D83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</w:rPr>
              <w:t>Elective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8527CA0" w14:textId="09D86CDD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7F83CA4E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7DF51DC6" w14:textId="57C84874" w:rsidR="003B6A83" w:rsidRPr="00BB060C" w:rsidRDefault="003B6A83" w:rsidP="003B6A83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>Elective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3F84367B" w14:textId="75FE7B5A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4E2AE8C5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BB060C" w:rsidRPr="00BB060C" w14:paraId="03029C82" w14:textId="77777777" w:rsidTr="00C55BE2">
        <w:trPr>
          <w:trHeight w:hRule="exact" w:val="253"/>
        </w:trPr>
        <w:tc>
          <w:tcPr>
            <w:tcW w:w="4089" w:type="dxa"/>
          </w:tcPr>
          <w:p w14:paraId="69EEE2CD" w14:textId="6EAB1479" w:rsidR="003B6A83" w:rsidRPr="00BB060C" w:rsidRDefault="000D5525" w:rsidP="000D5525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CDS 615</w:t>
            </w:r>
            <w:r w:rsidR="003B6A83" w:rsidRPr="00BB060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Industrial</w:t>
            </w:r>
            <w:r w:rsidR="00784650">
              <w:rPr>
                <w:rFonts w:ascii="Calibri" w:eastAsia="Calibri" w:hAnsi="Calibri" w:cs="Calibri"/>
              </w:rPr>
              <w:t xml:space="preserve"> Audiology</w:t>
            </w:r>
            <w:r w:rsidR="00C55BE2">
              <w:rPr>
                <w:rFonts w:ascii="Calibri" w:eastAsia="Calibri" w:hAnsi="Calibri" w:cs="Calibri"/>
              </w:rPr>
              <w:t xml:space="preserve"> </w:t>
            </w:r>
            <w:r w:rsidR="003B6A83" w:rsidRPr="00BB060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" w:type="dxa"/>
          </w:tcPr>
          <w:p w14:paraId="0C7FD24E" w14:textId="61076648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1EB3A92B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6D6D9E40" w14:textId="1F546C11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612 Cochlear Implants </w:t>
            </w:r>
          </w:p>
        </w:tc>
        <w:tc>
          <w:tcPr>
            <w:tcW w:w="535" w:type="dxa"/>
          </w:tcPr>
          <w:p w14:paraId="215CEFF8" w14:textId="62614901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056EB42C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:rsidRPr="00BB060C" w14:paraId="52B25CD2" w14:textId="77777777" w:rsidTr="00C55BE2">
        <w:trPr>
          <w:trHeight w:hRule="exact" w:val="252"/>
        </w:trPr>
        <w:tc>
          <w:tcPr>
            <w:tcW w:w="4089" w:type="dxa"/>
          </w:tcPr>
          <w:p w14:paraId="163AD443" w14:textId="73EBCD44" w:rsidR="003B6A83" w:rsidRPr="00BB060C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 xml:space="preserve">CDS 610 Vestibular Testing </w:t>
            </w:r>
          </w:p>
        </w:tc>
        <w:tc>
          <w:tcPr>
            <w:tcW w:w="496" w:type="dxa"/>
          </w:tcPr>
          <w:p w14:paraId="69EDC82F" w14:textId="382EA63C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6225AC9B" w14:textId="77777777" w:rsidR="003B6A83" w:rsidRPr="00BB060C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5A5BA7F9" w14:textId="7B84A95C" w:rsidR="003B6A83" w:rsidRPr="00BB060C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 xml:space="preserve">Statistics Course </w:t>
            </w:r>
          </w:p>
        </w:tc>
        <w:tc>
          <w:tcPr>
            <w:tcW w:w="535" w:type="dxa"/>
          </w:tcPr>
          <w:p w14:paraId="0947EA5B" w14:textId="6B154937" w:rsidR="003B6A83" w:rsidRPr="00BB060C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6F651F1" w14:textId="77777777" w:rsidR="003B6A83" w:rsidRPr="00BB060C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:rsidRPr="00BB060C" w14:paraId="24EDC01B" w14:textId="77777777" w:rsidTr="00C55BE2">
        <w:trPr>
          <w:trHeight w:hRule="exact" w:val="254"/>
        </w:trPr>
        <w:tc>
          <w:tcPr>
            <w:tcW w:w="4089" w:type="dxa"/>
          </w:tcPr>
          <w:p w14:paraId="1F9FCF10" w14:textId="0F348610" w:rsidR="00BB060C" w:rsidRPr="00BB060C" w:rsidRDefault="00BB060C" w:rsidP="00BB060C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BB060C">
              <w:rPr>
                <w:rFonts w:ascii="Calibri" w:eastAsia="Calibri" w:hAnsi="Calibri" w:cs="Calibri"/>
              </w:rPr>
              <w:t>Elective</w:t>
            </w:r>
          </w:p>
        </w:tc>
        <w:tc>
          <w:tcPr>
            <w:tcW w:w="496" w:type="dxa"/>
          </w:tcPr>
          <w:p w14:paraId="50D76C6F" w14:textId="3658A478" w:rsidR="00BB060C" w:rsidRPr="00BB060C" w:rsidRDefault="00BB060C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BB060C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7367AD12" w14:textId="77777777" w:rsidR="00BB060C" w:rsidRPr="00BB060C" w:rsidRDefault="00BB060C" w:rsidP="00C55BE2">
            <w:pPr>
              <w:jc w:val="center"/>
            </w:pPr>
          </w:p>
        </w:tc>
        <w:tc>
          <w:tcPr>
            <w:tcW w:w="3672" w:type="dxa"/>
          </w:tcPr>
          <w:p w14:paraId="6B678811" w14:textId="774C2141" w:rsidR="00BB060C" w:rsidRPr="00BB060C" w:rsidRDefault="00660ED5" w:rsidP="00BB060C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Elective</w:t>
            </w:r>
          </w:p>
        </w:tc>
        <w:tc>
          <w:tcPr>
            <w:tcW w:w="535" w:type="dxa"/>
          </w:tcPr>
          <w:p w14:paraId="7DDBF02E" w14:textId="0C4C401B" w:rsidR="00BB060C" w:rsidRPr="00BB060C" w:rsidRDefault="00660ED5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799A0639" w14:textId="77777777" w:rsidR="00BB060C" w:rsidRPr="00BB060C" w:rsidRDefault="00BB060C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BB060C" w14:paraId="7A618EC6" w14:textId="77777777" w:rsidTr="00C55BE2">
        <w:trPr>
          <w:trHeight w:hRule="exact" w:val="248"/>
        </w:trPr>
        <w:tc>
          <w:tcPr>
            <w:tcW w:w="4089" w:type="dxa"/>
            <w:tcBorders>
              <w:bottom w:val="single" w:sz="4" w:space="0" w:color="auto"/>
            </w:tcBorders>
          </w:tcPr>
          <w:p w14:paraId="2977807A" w14:textId="3223A50A" w:rsidR="00BB060C" w:rsidRDefault="00BB060C" w:rsidP="00BB060C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Practic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88889E1" w14:textId="77777777" w:rsidR="00BB060C" w:rsidRDefault="00BB060C" w:rsidP="00C55BE2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91E7A77" w14:textId="2F974785" w:rsidR="00BB060C" w:rsidRPr="00C55BE2" w:rsidRDefault="00BB060C" w:rsidP="00C55BE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C55BE2"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014D1F7F" w14:textId="054277AF" w:rsidR="00BB060C" w:rsidRDefault="00BB060C" w:rsidP="008F7717">
            <w:pPr>
              <w:spacing w:line="22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Practic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BDECB5" w14:textId="77777777" w:rsidR="00BB060C" w:rsidRDefault="00BB060C" w:rsidP="00C55BE2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F2E9D9E" w14:textId="3FAEC4FB" w:rsidR="00BB060C" w:rsidRPr="00C55BE2" w:rsidRDefault="00BB060C" w:rsidP="00C55BE2">
            <w:pPr>
              <w:jc w:val="center"/>
            </w:pPr>
            <w:r w:rsidRPr="00C55BE2">
              <w:t>6</w:t>
            </w:r>
          </w:p>
        </w:tc>
      </w:tr>
      <w:tr w:rsidR="00BB060C" w14:paraId="1BFE333A" w14:textId="77777777" w:rsidTr="00C55BE2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0BAF3852" w14:textId="7D0667FD" w:rsidR="00BB060C" w:rsidRPr="00DC5C33" w:rsidRDefault="00BB060C" w:rsidP="00DC5C33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DC5C33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DC5C33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DC5C33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its</w:t>
            </w:r>
            <w:r w:rsidR="00DC5C33"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C1054F7" w14:textId="44FFE851" w:rsidR="00BB060C" w:rsidRPr="00C55BE2" w:rsidRDefault="00BB060C" w:rsidP="00C55BE2">
            <w:pPr>
              <w:spacing w:line="220" w:lineRule="exact"/>
              <w:ind w:right="-90"/>
              <w:jc w:val="center"/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</w:pPr>
            <w:r w:rsidRPr="00C55BE2"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99863E4" w14:textId="77777777" w:rsidR="00BB060C" w:rsidRDefault="00BB060C" w:rsidP="00C55BE2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663D0BB3" w14:textId="15787B36" w:rsidR="00BB060C" w:rsidRPr="00DC5C33" w:rsidRDefault="00BB060C" w:rsidP="00DC5C33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DC5C33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DC5C33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DC5C33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DC5C33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DC5C33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DC5C33">
              <w:rPr>
                <w:rFonts w:ascii="Calibri" w:eastAsia="Calibri" w:hAnsi="Calibri" w:cs="Calibri"/>
                <w:b/>
                <w:position w:val="1"/>
              </w:rPr>
              <w:t>its</w:t>
            </w:r>
            <w:r w:rsidR="00DC5C33"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EF6C531" w14:textId="1E514966" w:rsidR="00BB060C" w:rsidRPr="00C55BE2" w:rsidRDefault="00660ED5" w:rsidP="00C55BE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BF7C99B" w14:textId="77777777" w:rsidR="00BB060C" w:rsidRPr="00EB6F9A" w:rsidRDefault="00BB060C" w:rsidP="00C55BE2">
            <w:pPr>
              <w:spacing w:line="220" w:lineRule="exact"/>
              <w:ind w:left="117"/>
              <w:jc w:val="center"/>
              <w:rPr>
                <w:rFonts w:ascii="Calibri" w:eastAsia="Calibri" w:hAnsi="Calibri" w:cs="Calibri"/>
                <w:b/>
                <w:position w:val="1"/>
                <w:u w:val="single"/>
              </w:rPr>
            </w:pPr>
          </w:p>
        </w:tc>
      </w:tr>
    </w:tbl>
    <w:p w14:paraId="01FFEB8D" w14:textId="409B6F3D" w:rsidR="00E450C2" w:rsidRDefault="00E450C2" w:rsidP="00E450C2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5125" w:type="dxa"/>
        <w:tblLayout w:type="fixed"/>
        <w:tblLook w:val="01E0" w:firstRow="1" w:lastRow="1" w:firstColumn="1" w:lastColumn="1" w:noHBand="0" w:noVBand="0"/>
      </w:tblPr>
      <w:tblGrid>
        <w:gridCol w:w="4135"/>
        <w:gridCol w:w="360"/>
        <w:gridCol w:w="630"/>
      </w:tblGrid>
      <w:tr w:rsidR="00DC5C33" w:rsidRPr="00575FBB" w14:paraId="5F8D7A39" w14:textId="77777777" w:rsidTr="00DC5C33">
        <w:trPr>
          <w:trHeight w:hRule="exact" w:val="307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4C3C0" w14:textId="3711DAAF" w:rsidR="00DC5C33" w:rsidRPr="00C57A34" w:rsidRDefault="00DC5C33" w:rsidP="00D30239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SUMMER 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66115" w14:textId="77777777" w:rsidR="00DC5C33" w:rsidRPr="00575FBB" w:rsidRDefault="00DC5C33" w:rsidP="00D30239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55A5" w14:textId="77777777" w:rsidR="00DC5C33" w:rsidRPr="00575FBB" w:rsidRDefault="00DC5C33" w:rsidP="00D30239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  <w:p w14:paraId="119D6DE4" w14:textId="77777777" w:rsidR="00DC5C33" w:rsidRPr="00575FBB" w:rsidRDefault="00DC5C33" w:rsidP="00D30239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C5C33" w:rsidRPr="00C55BE2" w14:paraId="7113E6C4" w14:textId="77777777" w:rsidTr="00DC5C33">
        <w:trPr>
          <w:trHeight w:hRule="exact" w:val="272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5196D7F7" w14:textId="77777777" w:rsidR="00DC5C33" w:rsidRDefault="00DC5C33" w:rsidP="00D30239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450C2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7F0DB" w14:textId="77777777" w:rsidR="00DC5C33" w:rsidRPr="00575FBB" w:rsidRDefault="00DC5C33" w:rsidP="00D30239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B808" w14:textId="77777777" w:rsidR="00DC5C33" w:rsidRPr="00C55BE2" w:rsidRDefault="00DC5C33" w:rsidP="00D30239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C55BE2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050E58BD" w14:textId="65106DE2" w:rsidR="0052498B" w:rsidRDefault="0052498B" w:rsidP="00DC5C33">
      <w:pPr>
        <w:spacing w:line="240" w:lineRule="exact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42"/>
        <w:gridCol w:w="617"/>
        <w:gridCol w:w="3672"/>
        <w:gridCol w:w="436"/>
        <w:gridCol w:w="662"/>
      </w:tblGrid>
      <w:tr w:rsidR="00E450C2" w:rsidRPr="00575FBB" w14:paraId="55EA64B6" w14:textId="77777777" w:rsidTr="00DC5C33">
        <w:trPr>
          <w:trHeight w:hRule="exact" w:val="307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531C" w14:textId="7E2F66E5" w:rsidR="00E450C2" w:rsidRPr="00C57A34" w:rsidRDefault="00E450C2" w:rsidP="00E450C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FALL 4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2BD2" w14:textId="0C29839A" w:rsidR="00E450C2" w:rsidRPr="00575FBB" w:rsidRDefault="00C55BE2" w:rsidP="00E450C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D82D" w14:textId="76B2A7EE" w:rsidR="00E450C2" w:rsidRPr="00575FBB" w:rsidRDefault="00C55BE2" w:rsidP="00E450C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  <w:p w14:paraId="65041BB9" w14:textId="77777777" w:rsidR="00E450C2" w:rsidRPr="00575FBB" w:rsidRDefault="00E450C2" w:rsidP="00E450C2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87F31" w14:textId="21390B58" w:rsidR="00E450C2" w:rsidRPr="00575FBB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 w:rsidRPr="00575FBB">
              <w:rPr>
                <w:rFonts w:ascii="Calibri" w:eastAsia="Calibri" w:hAnsi="Calibri" w:cs="Calibri"/>
                <w:b/>
              </w:rPr>
              <w:t xml:space="preserve">SPRING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465BA" w14:textId="5E761734" w:rsidR="00E450C2" w:rsidRPr="00575FBB" w:rsidRDefault="00C55BE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5F4BC4" w14:textId="4471B6C0" w:rsidR="00E450C2" w:rsidRPr="00575FBB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</w:tr>
      <w:tr w:rsidR="00E450C2" w:rsidRPr="00575FBB" w14:paraId="435F5725" w14:textId="77777777" w:rsidTr="00E450C2">
        <w:trPr>
          <w:trHeight w:hRule="exact" w:val="272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1C267F67" w14:textId="7862D259" w:rsidR="00E450C2" w:rsidRDefault="00E450C2" w:rsidP="00E450C2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450C2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63F2" w14:textId="77777777" w:rsidR="00E450C2" w:rsidRPr="00575FBB" w:rsidRDefault="00E450C2" w:rsidP="00E450C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E000" w14:textId="77777777" w:rsidR="00E450C2" w:rsidRPr="00C55BE2" w:rsidRDefault="00E450C2" w:rsidP="00E450C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C55BE2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6FCE5CD4" w14:textId="0F92AE7B" w:rsidR="00E450C2" w:rsidRPr="00575FBB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 w:rsidRPr="00E450C2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ACC2288" w14:textId="77777777" w:rsidR="00E450C2" w:rsidRPr="00575FBB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4559C70" w14:textId="626C15CB" w:rsidR="00E450C2" w:rsidRPr="00C55BE2" w:rsidRDefault="00E450C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C55BE2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6C529E18" w14:textId="77777777" w:rsidR="00DA6EB4" w:rsidRDefault="00DA6EB4" w:rsidP="00587B95">
      <w:pPr>
        <w:spacing w:before="62"/>
        <w:ind w:right="4453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00FCA128" w14:textId="59BABF88" w:rsidR="00DC5C33" w:rsidRPr="00587B95" w:rsidRDefault="005C39C0" w:rsidP="00587B95">
      <w:pPr>
        <w:spacing w:before="62"/>
        <w:ind w:right="4453"/>
        <w:rPr>
          <w:rFonts w:ascii="Calibri" w:eastAsia="Calibri" w:hAnsi="Calibri" w:cs="Calibri"/>
          <w:b/>
          <w:color w:val="000000" w:themeColor="text1"/>
          <w:sz w:val="24"/>
        </w:rPr>
      </w:pPr>
      <w:r w:rsidRPr="005C39C0">
        <w:rPr>
          <w:rFonts w:ascii="Calibri" w:eastAsia="Calibri" w:hAnsi="Calibri" w:cs="Calibri"/>
          <w:b/>
          <w:color w:val="000000" w:themeColor="text1"/>
          <w:sz w:val="24"/>
        </w:rPr>
        <w:t xml:space="preserve">A Total of </w:t>
      </w:r>
      <w:r w:rsidRPr="005C39C0">
        <w:rPr>
          <w:rFonts w:ascii="Calibri" w:eastAsia="Calibri" w:hAnsi="Calibri" w:cs="Calibri"/>
          <w:b/>
          <w:color w:val="000000" w:themeColor="text1"/>
          <w:sz w:val="24"/>
          <w:u w:val="single"/>
        </w:rPr>
        <w:t>75 Academic Credit</w:t>
      </w:r>
      <w:r w:rsidRPr="00A401B8">
        <w:rPr>
          <w:rFonts w:ascii="Calibri" w:eastAsia="Calibri" w:hAnsi="Calibri" w:cs="Calibri"/>
          <w:b/>
          <w:color w:val="000000" w:themeColor="text1"/>
          <w:sz w:val="24"/>
          <w:u w:val="single"/>
        </w:rPr>
        <w:t>s</w:t>
      </w:r>
      <w:r w:rsidR="00B96DDD">
        <w:rPr>
          <w:rFonts w:ascii="Calibri" w:eastAsia="Calibri" w:hAnsi="Calibri" w:cs="Calibri"/>
          <w:color w:val="000000" w:themeColor="text1"/>
          <w:sz w:val="24"/>
        </w:rPr>
        <w:t xml:space="preserve"> (A)</w:t>
      </w:r>
      <w:r w:rsidRPr="005C39C0">
        <w:rPr>
          <w:rFonts w:ascii="Calibri" w:eastAsia="Calibri" w:hAnsi="Calibri" w:cs="Calibri"/>
          <w:b/>
          <w:color w:val="000000" w:themeColor="text1"/>
          <w:sz w:val="24"/>
        </w:rPr>
        <w:t xml:space="preserve"> is required for </w:t>
      </w:r>
      <w:r w:rsidR="00E32146">
        <w:rPr>
          <w:rFonts w:ascii="Calibri" w:eastAsia="Calibri" w:hAnsi="Calibri" w:cs="Calibri"/>
          <w:b/>
          <w:color w:val="000000" w:themeColor="text1"/>
          <w:sz w:val="24"/>
        </w:rPr>
        <w:t>g</w:t>
      </w:r>
      <w:r w:rsidR="00E32146" w:rsidRPr="005C39C0">
        <w:rPr>
          <w:rFonts w:ascii="Calibri" w:eastAsia="Calibri" w:hAnsi="Calibri" w:cs="Calibri"/>
          <w:b/>
          <w:color w:val="000000" w:themeColor="text1"/>
          <w:sz w:val="24"/>
        </w:rPr>
        <w:t>raduation</w:t>
      </w:r>
    </w:p>
    <w:p w14:paraId="68CEA0B6" w14:textId="5AEECB9B" w:rsidR="00E43E2D" w:rsidRPr="005C39C0" w:rsidRDefault="00717836" w:rsidP="005C39C0">
      <w:pPr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</w:p>
    <w:p w14:paraId="646F6F04" w14:textId="2F7E27ED" w:rsidR="004873A8" w:rsidRPr="00B726FD" w:rsidRDefault="004873A8" w:rsidP="00895D9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B726FD">
        <w:rPr>
          <w:rFonts w:ascii="Calibri" w:eastAsia="Calibri" w:hAnsi="Calibri" w:cs="Calibri"/>
        </w:rPr>
        <w:t xml:space="preserve">The </w:t>
      </w:r>
      <w:r w:rsidR="00E32146" w:rsidRPr="00B726FD">
        <w:rPr>
          <w:rFonts w:ascii="Calibri" w:eastAsia="Calibri" w:hAnsi="Calibri" w:cs="Calibri"/>
        </w:rPr>
        <w:t xml:space="preserve">minimum passing grade for </w:t>
      </w:r>
      <w:r w:rsidRPr="00B726FD">
        <w:rPr>
          <w:rFonts w:ascii="Calibri" w:eastAsia="Calibri" w:hAnsi="Calibri" w:cs="Calibri"/>
        </w:rPr>
        <w:t xml:space="preserve">academic courses </w:t>
      </w:r>
      <w:r w:rsidR="00E32146" w:rsidRPr="00B726FD">
        <w:rPr>
          <w:rFonts w:ascii="Calibri" w:eastAsia="Calibri" w:hAnsi="Calibri" w:cs="Calibri"/>
        </w:rPr>
        <w:t>is</w:t>
      </w:r>
      <w:r w:rsidR="00B7469A" w:rsidRPr="00B726FD">
        <w:rPr>
          <w:rFonts w:ascii="Calibri" w:eastAsia="Calibri" w:hAnsi="Calibri" w:cs="Calibri"/>
        </w:rPr>
        <w:t xml:space="preserve"> </w:t>
      </w:r>
      <w:r w:rsidRPr="00B726FD">
        <w:rPr>
          <w:rFonts w:ascii="Calibri" w:eastAsia="Calibri" w:hAnsi="Calibri" w:cs="Calibri"/>
        </w:rPr>
        <w:t>C</w:t>
      </w:r>
      <w:r w:rsidR="00E32146" w:rsidRPr="00B726FD">
        <w:rPr>
          <w:rFonts w:ascii="Calibri" w:eastAsia="Calibri" w:hAnsi="Calibri" w:cs="Calibri"/>
        </w:rPr>
        <w:t xml:space="preserve">. If the grade is below the passing grade, the course has to be repeated to achieve the passing grade. </w:t>
      </w:r>
      <w:r w:rsidR="00B7469A" w:rsidRPr="00B726FD">
        <w:rPr>
          <w:rFonts w:ascii="Calibri" w:eastAsia="Calibri" w:hAnsi="Calibri" w:cs="Calibri"/>
        </w:rPr>
        <w:t>A</w:t>
      </w:r>
      <w:r w:rsidR="004B08AC" w:rsidRPr="00B726FD">
        <w:rPr>
          <w:rFonts w:ascii="Calibri" w:eastAsia="Calibri" w:hAnsi="Calibri" w:cs="Calibri"/>
        </w:rPr>
        <w:t xml:space="preserve"> </w:t>
      </w:r>
      <w:r w:rsidR="00E32146" w:rsidRPr="00B726FD">
        <w:rPr>
          <w:rFonts w:ascii="Calibri" w:eastAsia="Calibri" w:hAnsi="Calibri" w:cs="Calibri"/>
        </w:rPr>
        <w:t xml:space="preserve">minimum </w:t>
      </w:r>
      <w:r w:rsidR="00B7469A" w:rsidRPr="00B726FD">
        <w:rPr>
          <w:rFonts w:ascii="Calibri" w:eastAsia="Calibri" w:hAnsi="Calibri" w:cs="Calibri"/>
        </w:rPr>
        <w:t xml:space="preserve">of 3.0 on average </w:t>
      </w:r>
      <w:r w:rsidR="004B08AC" w:rsidRPr="00B726FD">
        <w:rPr>
          <w:rFonts w:ascii="Calibri" w:eastAsia="Calibri" w:hAnsi="Calibri" w:cs="Calibri"/>
        </w:rPr>
        <w:t xml:space="preserve">GPA </w:t>
      </w:r>
      <w:r w:rsidR="00B7469A" w:rsidRPr="00B726FD">
        <w:rPr>
          <w:rFonts w:ascii="Calibri" w:eastAsia="Calibri" w:hAnsi="Calibri" w:cs="Calibri"/>
        </w:rPr>
        <w:t>is required f</w:t>
      </w:r>
      <w:r w:rsidR="004B08AC" w:rsidRPr="00B726FD">
        <w:rPr>
          <w:rFonts w:ascii="Calibri" w:eastAsia="Calibri" w:hAnsi="Calibri" w:cs="Calibri"/>
        </w:rPr>
        <w:t xml:space="preserve">or </w:t>
      </w:r>
      <w:r w:rsidR="00E32146" w:rsidRPr="00B726FD">
        <w:rPr>
          <w:rFonts w:ascii="Calibri" w:eastAsia="Calibri" w:hAnsi="Calibri" w:cs="Calibri"/>
        </w:rPr>
        <w:t>graduation</w:t>
      </w:r>
      <w:r w:rsidR="004B08AC" w:rsidRPr="00B726FD">
        <w:rPr>
          <w:rFonts w:ascii="Calibri" w:eastAsia="Calibri" w:hAnsi="Calibri" w:cs="Calibri"/>
        </w:rPr>
        <w:t xml:space="preserve">. </w:t>
      </w:r>
      <w:r w:rsidR="00B7469A" w:rsidRPr="00B726FD">
        <w:rPr>
          <w:rFonts w:ascii="Calibri" w:eastAsia="Calibri" w:hAnsi="Calibri" w:cs="Calibri"/>
        </w:rPr>
        <w:t>For clinical courses, you need to get a satisfactory (S) t</w:t>
      </w:r>
      <w:r w:rsidRPr="00B726FD">
        <w:rPr>
          <w:rFonts w:ascii="Calibri" w:eastAsia="Calibri" w:hAnsi="Calibri" w:cs="Calibri"/>
        </w:rPr>
        <w:t>o earn the credits</w:t>
      </w:r>
      <w:r w:rsidR="004B08AC" w:rsidRPr="00B726FD">
        <w:rPr>
          <w:rFonts w:ascii="Calibri" w:eastAsia="Calibri" w:hAnsi="Calibri" w:cs="Calibri"/>
        </w:rPr>
        <w:t xml:space="preserve">. </w:t>
      </w:r>
      <w:r w:rsidRPr="00B726FD">
        <w:rPr>
          <w:rFonts w:ascii="Calibri" w:eastAsia="Calibri" w:hAnsi="Calibri" w:cs="Calibri"/>
        </w:rPr>
        <w:t xml:space="preserve"> </w:t>
      </w:r>
    </w:p>
    <w:p w14:paraId="59F847AC" w14:textId="046CAF7D" w:rsidR="00E43E2D" w:rsidRPr="00895D96" w:rsidRDefault="00717836" w:rsidP="00895D9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895D96">
        <w:rPr>
          <w:rFonts w:ascii="Calibri" w:eastAsia="Calibri" w:hAnsi="Calibri" w:cs="Calibri"/>
          <w:spacing w:val="-1"/>
        </w:rPr>
        <w:t>T</w:t>
      </w:r>
      <w:r w:rsidRPr="00895D96">
        <w:rPr>
          <w:rFonts w:ascii="Calibri" w:eastAsia="Calibri" w:hAnsi="Calibri" w:cs="Calibri"/>
          <w:spacing w:val="1"/>
        </w:rPr>
        <w:t>h</w:t>
      </w:r>
      <w:r w:rsidRPr="00895D96">
        <w:rPr>
          <w:rFonts w:ascii="Calibri" w:eastAsia="Calibri" w:hAnsi="Calibri" w:cs="Calibri"/>
        </w:rPr>
        <w:t>e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Pr="00895D96">
        <w:rPr>
          <w:rFonts w:ascii="Calibri" w:eastAsia="Calibri" w:hAnsi="Calibri" w:cs="Calibri"/>
        </w:rPr>
        <w:t>cre</w:t>
      </w:r>
      <w:r w:rsidRPr="00895D96">
        <w:rPr>
          <w:rFonts w:ascii="Calibri" w:eastAsia="Calibri" w:hAnsi="Calibri" w:cs="Calibri"/>
          <w:spacing w:val="1"/>
        </w:rPr>
        <w:t>d</w:t>
      </w:r>
      <w:r w:rsidRPr="00895D96">
        <w:rPr>
          <w:rFonts w:ascii="Calibri" w:eastAsia="Calibri" w:hAnsi="Calibri" w:cs="Calibri"/>
        </w:rPr>
        <w:t>i</w:t>
      </w:r>
      <w:r w:rsidRPr="00895D96">
        <w:rPr>
          <w:rFonts w:ascii="Calibri" w:eastAsia="Calibri" w:hAnsi="Calibri" w:cs="Calibri"/>
          <w:spacing w:val="2"/>
        </w:rPr>
        <w:t>t</w:t>
      </w:r>
      <w:r w:rsidRPr="00895D96">
        <w:rPr>
          <w:rFonts w:ascii="Calibri" w:eastAsia="Calibri" w:hAnsi="Calibri" w:cs="Calibri"/>
        </w:rPr>
        <w:t>s</w:t>
      </w:r>
      <w:r w:rsidRPr="00895D96">
        <w:rPr>
          <w:rFonts w:ascii="Calibri" w:eastAsia="Calibri" w:hAnsi="Calibri" w:cs="Calibri"/>
          <w:spacing w:val="-6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o</w:t>
      </w:r>
      <w:r w:rsidRPr="00895D96">
        <w:rPr>
          <w:rFonts w:ascii="Calibri" w:eastAsia="Calibri" w:hAnsi="Calibri" w:cs="Calibri"/>
        </w:rPr>
        <w:t>f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  <w:spacing w:val="2"/>
        </w:rPr>
        <w:t>C</w:t>
      </w:r>
      <w:r w:rsidRPr="00895D96">
        <w:rPr>
          <w:rFonts w:ascii="Calibri" w:eastAsia="Calibri" w:hAnsi="Calibri" w:cs="Calibri"/>
        </w:rPr>
        <w:t>DS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</w:rPr>
        <w:t>5</w:t>
      </w:r>
      <w:r w:rsidRPr="00895D96">
        <w:rPr>
          <w:rFonts w:ascii="Calibri" w:eastAsia="Calibri" w:hAnsi="Calibri" w:cs="Calibri"/>
          <w:spacing w:val="2"/>
        </w:rPr>
        <w:t>9</w:t>
      </w:r>
      <w:r w:rsidRPr="00895D96">
        <w:rPr>
          <w:rFonts w:ascii="Calibri" w:eastAsia="Calibri" w:hAnsi="Calibri" w:cs="Calibri"/>
        </w:rPr>
        <w:t>1</w:t>
      </w:r>
      <w:r w:rsidR="00C65D81" w:rsidRPr="00895D96">
        <w:rPr>
          <w:rFonts w:ascii="Calibri" w:eastAsia="Calibri" w:hAnsi="Calibri" w:cs="Calibri"/>
        </w:rPr>
        <w:t xml:space="preserve">, </w:t>
      </w:r>
      <w:r w:rsidRPr="00895D96">
        <w:rPr>
          <w:rFonts w:ascii="Calibri" w:eastAsia="Calibri" w:hAnsi="Calibri" w:cs="Calibri"/>
        </w:rPr>
        <w:t>CDS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</w:rPr>
        <w:t xml:space="preserve">592 </w:t>
      </w:r>
      <w:r w:rsidR="00C65D81" w:rsidRPr="00895D96">
        <w:rPr>
          <w:rFonts w:ascii="Calibri" w:eastAsia="Calibri" w:hAnsi="Calibri" w:cs="Calibri"/>
        </w:rPr>
        <w:t>and CDS</w:t>
      </w:r>
      <w:r w:rsidR="005C39C0">
        <w:rPr>
          <w:rFonts w:ascii="Calibri" w:eastAsia="Calibri" w:hAnsi="Calibri" w:cs="Calibri"/>
        </w:rPr>
        <w:t xml:space="preserve"> </w:t>
      </w:r>
      <w:r w:rsidR="00C65D81" w:rsidRPr="00895D96">
        <w:rPr>
          <w:rFonts w:ascii="Calibri" w:eastAsia="Calibri" w:hAnsi="Calibri" w:cs="Calibri"/>
        </w:rPr>
        <w:t xml:space="preserve">624 are </w:t>
      </w:r>
      <w:r w:rsidR="00C65D81" w:rsidRPr="005C39C0">
        <w:rPr>
          <w:rFonts w:ascii="Calibri" w:eastAsia="Calibri" w:hAnsi="Calibri" w:cs="Calibri"/>
          <w:u w:val="single"/>
        </w:rPr>
        <w:t>clinical credits</w:t>
      </w:r>
      <w:r w:rsidR="00C65D81" w:rsidRPr="00895D96">
        <w:rPr>
          <w:rFonts w:ascii="Calibri" w:eastAsia="Calibri" w:hAnsi="Calibri" w:cs="Calibri"/>
        </w:rPr>
        <w:t xml:space="preserve"> and </w:t>
      </w:r>
      <w:r w:rsidR="005C39C0">
        <w:rPr>
          <w:rFonts w:ascii="Calibri" w:eastAsia="Calibri" w:hAnsi="Calibri" w:cs="Calibri"/>
          <w:spacing w:val="-1"/>
        </w:rPr>
        <w:t>do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="004873A8">
        <w:rPr>
          <w:rFonts w:ascii="Calibri" w:eastAsia="Calibri" w:hAnsi="Calibri" w:cs="Calibri"/>
          <w:spacing w:val="-4"/>
        </w:rPr>
        <w:t xml:space="preserve">not </w:t>
      </w:r>
      <w:r w:rsidR="005C39C0">
        <w:rPr>
          <w:rFonts w:ascii="Calibri" w:eastAsia="Calibri" w:hAnsi="Calibri" w:cs="Calibri"/>
          <w:spacing w:val="1"/>
        </w:rPr>
        <w:t>count towards the required 75 academic credits</w:t>
      </w:r>
      <w:r w:rsidR="00E32146">
        <w:rPr>
          <w:rFonts w:ascii="Calibri" w:eastAsia="Calibri" w:hAnsi="Calibri" w:cs="Calibri"/>
          <w:spacing w:val="1"/>
        </w:rPr>
        <w:t>.</w:t>
      </w:r>
    </w:p>
    <w:p w14:paraId="3026BC34" w14:textId="12C0AAFF" w:rsidR="00C65D81" w:rsidRPr="00895D96" w:rsidRDefault="00717836" w:rsidP="00895D96">
      <w:pPr>
        <w:pStyle w:val="ListParagraph"/>
        <w:numPr>
          <w:ilvl w:val="0"/>
          <w:numId w:val="4"/>
        </w:numPr>
        <w:tabs>
          <w:tab w:val="left" w:pos="820"/>
        </w:tabs>
        <w:spacing w:before="35"/>
        <w:ind w:right="71"/>
        <w:rPr>
          <w:rFonts w:ascii="Calibri" w:eastAsia="Calibri" w:hAnsi="Calibri" w:cs="Calibri"/>
          <w:spacing w:val="-4"/>
        </w:rPr>
      </w:pPr>
      <w:r w:rsidRPr="00895D96">
        <w:rPr>
          <w:rFonts w:ascii="Calibri" w:eastAsia="Calibri" w:hAnsi="Calibri" w:cs="Calibri"/>
          <w:spacing w:val="-1"/>
        </w:rPr>
        <w:t>T</w:t>
      </w:r>
      <w:r w:rsidRPr="00895D96">
        <w:rPr>
          <w:rFonts w:ascii="Calibri" w:eastAsia="Calibri" w:hAnsi="Calibri" w:cs="Calibri"/>
          <w:spacing w:val="1"/>
        </w:rPr>
        <w:t>h</w:t>
      </w:r>
      <w:r w:rsidRPr="00895D96">
        <w:rPr>
          <w:rFonts w:ascii="Calibri" w:eastAsia="Calibri" w:hAnsi="Calibri" w:cs="Calibri"/>
        </w:rPr>
        <w:t>e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ab</w:t>
      </w:r>
      <w:r w:rsidRPr="00895D96">
        <w:rPr>
          <w:rFonts w:ascii="Calibri" w:eastAsia="Calibri" w:hAnsi="Calibri" w:cs="Calibri"/>
        </w:rPr>
        <w:t>o</w:t>
      </w:r>
      <w:r w:rsidRPr="00895D96">
        <w:rPr>
          <w:rFonts w:ascii="Calibri" w:eastAsia="Calibri" w:hAnsi="Calibri" w:cs="Calibri"/>
          <w:spacing w:val="-1"/>
        </w:rPr>
        <w:t>v</w:t>
      </w:r>
      <w:r w:rsidRPr="00895D96">
        <w:rPr>
          <w:rFonts w:ascii="Calibri" w:eastAsia="Calibri" w:hAnsi="Calibri" w:cs="Calibri"/>
        </w:rPr>
        <w:t>e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</w:rPr>
        <w:t>c</w:t>
      </w:r>
      <w:r w:rsidRPr="00895D96">
        <w:rPr>
          <w:rFonts w:ascii="Calibri" w:eastAsia="Calibri" w:hAnsi="Calibri" w:cs="Calibri"/>
          <w:spacing w:val="1"/>
        </w:rPr>
        <w:t>u</w:t>
      </w:r>
      <w:r w:rsidRPr="00895D96">
        <w:rPr>
          <w:rFonts w:ascii="Calibri" w:eastAsia="Calibri" w:hAnsi="Calibri" w:cs="Calibri"/>
        </w:rPr>
        <w:t>rric</w:t>
      </w:r>
      <w:r w:rsidRPr="00895D96">
        <w:rPr>
          <w:rFonts w:ascii="Calibri" w:eastAsia="Calibri" w:hAnsi="Calibri" w:cs="Calibri"/>
          <w:spacing w:val="1"/>
        </w:rPr>
        <w:t>u</w:t>
      </w:r>
      <w:r w:rsidRPr="00895D96">
        <w:rPr>
          <w:rFonts w:ascii="Calibri" w:eastAsia="Calibri" w:hAnsi="Calibri" w:cs="Calibri"/>
        </w:rPr>
        <w:t>l</w:t>
      </w:r>
      <w:r w:rsidRPr="00895D96">
        <w:rPr>
          <w:rFonts w:ascii="Calibri" w:eastAsia="Calibri" w:hAnsi="Calibri" w:cs="Calibri"/>
          <w:spacing w:val="1"/>
        </w:rPr>
        <w:t>u</w:t>
      </w:r>
      <w:r w:rsidRPr="00895D96">
        <w:rPr>
          <w:rFonts w:ascii="Calibri" w:eastAsia="Calibri" w:hAnsi="Calibri" w:cs="Calibri"/>
        </w:rPr>
        <w:t>m</w:t>
      </w:r>
      <w:r w:rsidRPr="00895D96">
        <w:rPr>
          <w:rFonts w:ascii="Calibri" w:eastAsia="Calibri" w:hAnsi="Calibri" w:cs="Calibri"/>
          <w:spacing w:val="-10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p</w:t>
      </w:r>
      <w:r w:rsidRPr="00895D96">
        <w:rPr>
          <w:rFonts w:ascii="Calibri" w:eastAsia="Calibri" w:hAnsi="Calibri" w:cs="Calibri"/>
        </w:rPr>
        <w:t>lan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</w:rPr>
        <w:t>is</w:t>
      </w:r>
      <w:r w:rsidRPr="00895D96">
        <w:rPr>
          <w:rFonts w:ascii="Calibri" w:eastAsia="Calibri" w:hAnsi="Calibri" w:cs="Calibri"/>
          <w:spacing w:val="1"/>
        </w:rPr>
        <w:t xml:space="preserve"> </w:t>
      </w:r>
      <w:r w:rsidRPr="00895D96">
        <w:rPr>
          <w:rFonts w:ascii="Calibri" w:eastAsia="Calibri" w:hAnsi="Calibri" w:cs="Calibri"/>
        </w:rPr>
        <w:t>a r</w:t>
      </w:r>
      <w:r w:rsidRPr="00895D96">
        <w:rPr>
          <w:rFonts w:ascii="Calibri" w:eastAsia="Calibri" w:hAnsi="Calibri" w:cs="Calibri"/>
          <w:spacing w:val="-1"/>
        </w:rPr>
        <w:t>e</w:t>
      </w:r>
      <w:r w:rsidRPr="00895D96">
        <w:rPr>
          <w:rFonts w:ascii="Calibri" w:eastAsia="Calibri" w:hAnsi="Calibri" w:cs="Calibri"/>
        </w:rPr>
        <w:t>co</w:t>
      </w:r>
      <w:r w:rsidRPr="00895D96">
        <w:rPr>
          <w:rFonts w:ascii="Calibri" w:eastAsia="Calibri" w:hAnsi="Calibri" w:cs="Calibri"/>
          <w:spacing w:val="2"/>
        </w:rPr>
        <w:t>m</w:t>
      </w:r>
      <w:r w:rsidRPr="00895D96">
        <w:rPr>
          <w:rFonts w:ascii="Calibri" w:eastAsia="Calibri" w:hAnsi="Calibri" w:cs="Calibri"/>
          <w:spacing w:val="-1"/>
        </w:rPr>
        <w:t>me</w:t>
      </w:r>
      <w:r w:rsidRPr="00895D96">
        <w:rPr>
          <w:rFonts w:ascii="Calibri" w:eastAsia="Calibri" w:hAnsi="Calibri" w:cs="Calibri"/>
          <w:spacing w:val="1"/>
        </w:rPr>
        <w:t>nd</w:t>
      </w:r>
      <w:r w:rsidRPr="00895D96">
        <w:rPr>
          <w:rFonts w:ascii="Calibri" w:eastAsia="Calibri" w:hAnsi="Calibri" w:cs="Calibri"/>
          <w:spacing w:val="-1"/>
        </w:rPr>
        <w:t>e</w:t>
      </w:r>
      <w:r w:rsidRPr="00895D96">
        <w:rPr>
          <w:rFonts w:ascii="Calibri" w:eastAsia="Calibri" w:hAnsi="Calibri" w:cs="Calibri"/>
        </w:rPr>
        <w:t>d</w:t>
      </w:r>
      <w:r w:rsidRPr="00895D96">
        <w:rPr>
          <w:rFonts w:ascii="Calibri" w:eastAsia="Calibri" w:hAnsi="Calibri" w:cs="Calibri"/>
          <w:spacing w:val="-11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p</w:t>
      </w:r>
      <w:r w:rsidRPr="00895D96">
        <w:rPr>
          <w:rFonts w:ascii="Calibri" w:eastAsia="Calibri" w:hAnsi="Calibri" w:cs="Calibri"/>
        </w:rPr>
        <w:t>la</w:t>
      </w:r>
      <w:r w:rsidRPr="00895D96">
        <w:rPr>
          <w:rFonts w:ascii="Calibri" w:eastAsia="Calibri" w:hAnsi="Calibri" w:cs="Calibri"/>
          <w:spacing w:val="1"/>
        </w:rPr>
        <w:t>n</w:t>
      </w:r>
      <w:r w:rsidRPr="00895D96">
        <w:rPr>
          <w:rFonts w:ascii="Calibri" w:eastAsia="Calibri" w:hAnsi="Calibri" w:cs="Calibri"/>
        </w:rPr>
        <w:t>.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Pr="00895D96">
        <w:rPr>
          <w:rFonts w:ascii="Calibri" w:eastAsia="Calibri" w:hAnsi="Calibri" w:cs="Calibri"/>
          <w:spacing w:val="-1"/>
        </w:rPr>
        <w:t>T</w:t>
      </w:r>
      <w:r w:rsidRPr="00895D96">
        <w:rPr>
          <w:rFonts w:ascii="Calibri" w:eastAsia="Calibri" w:hAnsi="Calibri" w:cs="Calibri"/>
          <w:spacing w:val="1"/>
        </w:rPr>
        <w:t>h</w:t>
      </w:r>
      <w:r w:rsidRPr="00895D96">
        <w:rPr>
          <w:rFonts w:ascii="Calibri" w:eastAsia="Calibri" w:hAnsi="Calibri" w:cs="Calibri"/>
        </w:rPr>
        <w:t>e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a</w:t>
      </w:r>
      <w:r w:rsidRPr="00895D96">
        <w:rPr>
          <w:rFonts w:ascii="Calibri" w:eastAsia="Calibri" w:hAnsi="Calibri" w:cs="Calibri"/>
        </w:rPr>
        <w:t>c</w:t>
      </w:r>
      <w:r w:rsidRPr="00895D96">
        <w:rPr>
          <w:rFonts w:ascii="Calibri" w:eastAsia="Calibri" w:hAnsi="Calibri" w:cs="Calibri"/>
          <w:spacing w:val="2"/>
        </w:rPr>
        <w:t>t</w:t>
      </w:r>
      <w:r w:rsidRPr="00895D96">
        <w:rPr>
          <w:rFonts w:ascii="Calibri" w:eastAsia="Calibri" w:hAnsi="Calibri" w:cs="Calibri"/>
          <w:spacing w:val="1"/>
        </w:rPr>
        <w:t>u</w:t>
      </w:r>
      <w:r w:rsidRPr="00895D96">
        <w:rPr>
          <w:rFonts w:ascii="Calibri" w:eastAsia="Calibri" w:hAnsi="Calibri" w:cs="Calibri"/>
        </w:rPr>
        <w:t>al</w:t>
      </w:r>
      <w:r w:rsidRPr="00895D96">
        <w:rPr>
          <w:rFonts w:ascii="Calibri" w:eastAsia="Calibri" w:hAnsi="Calibri" w:cs="Calibri"/>
          <w:spacing w:val="-4"/>
        </w:rPr>
        <w:t xml:space="preserve"> </w:t>
      </w:r>
      <w:r w:rsidRPr="00895D96">
        <w:rPr>
          <w:rFonts w:ascii="Calibri" w:eastAsia="Calibri" w:hAnsi="Calibri" w:cs="Calibri"/>
        </w:rPr>
        <w:t>co</w:t>
      </w:r>
      <w:r w:rsidRPr="00895D96">
        <w:rPr>
          <w:rFonts w:ascii="Calibri" w:eastAsia="Calibri" w:hAnsi="Calibri" w:cs="Calibri"/>
          <w:spacing w:val="1"/>
        </w:rPr>
        <w:t>u</w:t>
      </w:r>
      <w:r w:rsidRPr="00895D96">
        <w:rPr>
          <w:rFonts w:ascii="Calibri" w:eastAsia="Calibri" w:hAnsi="Calibri" w:cs="Calibri"/>
        </w:rPr>
        <w:t>r</w:t>
      </w:r>
      <w:r w:rsidRPr="00895D96">
        <w:rPr>
          <w:rFonts w:ascii="Calibri" w:eastAsia="Calibri" w:hAnsi="Calibri" w:cs="Calibri"/>
          <w:spacing w:val="-1"/>
        </w:rPr>
        <w:t>se</w:t>
      </w:r>
      <w:r w:rsidRPr="00895D96">
        <w:rPr>
          <w:rFonts w:ascii="Calibri" w:eastAsia="Calibri" w:hAnsi="Calibri" w:cs="Calibri"/>
        </w:rPr>
        <w:t>s</w:t>
      </w:r>
      <w:r w:rsidRPr="00895D96">
        <w:rPr>
          <w:rFonts w:ascii="Calibri" w:eastAsia="Calibri" w:hAnsi="Calibri" w:cs="Calibri"/>
          <w:spacing w:val="-7"/>
        </w:rPr>
        <w:t xml:space="preserve"> </w:t>
      </w:r>
      <w:r w:rsidRPr="00895D96">
        <w:rPr>
          <w:rFonts w:ascii="Calibri" w:eastAsia="Calibri" w:hAnsi="Calibri" w:cs="Calibri"/>
          <w:spacing w:val="1"/>
        </w:rPr>
        <w:t>th</w:t>
      </w:r>
      <w:r w:rsidRPr="00895D96">
        <w:rPr>
          <w:rFonts w:ascii="Calibri" w:eastAsia="Calibri" w:hAnsi="Calibri" w:cs="Calibri"/>
        </w:rPr>
        <w:t>at</w:t>
      </w:r>
      <w:r w:rsidRPr="00895D96">
        <w:rPr>
          <w:rFonts w:ascii="Calibri" w:eastAsia="Calibri" w:hAnsi="Calibri" w:cs="Calibri"/>
          <w:spacing w:val="5"/>
        </w:rPr>
        <w:t xml:space="preserve"> </w:t>
      </w:r>
      <w:r w:rsidRPr="00895D96">
        <w:rPr>
          <w:rFonts w:ascii="Calibri" w:eastAsia="Calibri" w:hAnsi="Calibri" w:cs="Calibri"/>
          <w:spacing w:val="-1"/>
        </w:rPr>
        <w:t>e</w:t>
      </w:r>
      <w:r w:rsidRPr="00895D96">
        <w:rPr>
          <w:rFonts w:ascii="Calibri" w:eastAsia="Calibri" w:hAnsi="Calibri" w:cs="Calibri"/>
        </w:rPr>
        <w:t>ach</w:t>
      </w:r>
      <w:r w:rsidRPr="00895D96">
        <w:rPr>
          <w:rFonts w:ascii="Calibri" w:eastAsia="Calibri" w:hAnsi="Calibri" w:cs="Calibri"/>
          <w:spacing w:val="-3"/>
        </w:rPr>
        <w:t xml:space="preserve"> </w:t>
      </w:r>
      <w:r w:rsidRPr="00895D96">
        <w:rPr>
          <w:rFonts w:ascii="Calibri" w:eastAsia="Calibri" w:hAnsi="Calibri" w:cs="Calibri"/>
        </w:rPr>
        <w:t>i</w:t>
      </w:r>
      <w:r w:rsidRPr="00895D96">
        <w:rPr>
          <w:rFonts w:ascii="Calibri" w:eastAsia="Calibri" w:hAnsi="Calibri" w:cs="Calibri"/>
          <w:spacing w:val="1"/>
        </w:rPr>
        <w:t>nd</w:t>
      </w:r>
      <w:r w:rsidRPr="00895D96">
        <w:rPr>
          <w:rFonts w:ascii="Calibri" w:eastAsia="Calibri" w:hAnsi="Calibri" w:cs="Calibri"/>
        </w:rPr>
        <w:t>i</w:t>
      </w:r>
      <w:r w:rsidRPr="00895D96">
        <w:rPr>
          <w:rFonts w:ascii="Calibri" w:eastAsia="Calibri" w:hAnsi="Calibri" w:cs="Calibri"/>
          <w:spacing w:val="-1"/>
        </w:rPr>
        <w:t>v</w:t>
      </w:r>
      <w:r w:rsidRPr="00895D96">
        <w:rPr>
          <w:rFonts w:ascii="Calibri" w:eastAsia="Calibri" w:hAnsi="Calibri" w:cs="Calibri"/>
        </w:rPr>
        <w:t>i</w:t>
      </w:r>
      <w:r w:rsidRPr="00895D96">
        <w:rPr>
          <w:rFonts w:ascii="Calibri" w:eastAsia="Calibri" w:hAnsi="Calibri" w:cs="Calibri"/>
          <w:spacing w:val="1"/>
        </w:rPr>
        <w:t>d</w:t>
      </w:r>
      <w:r w:rsidRPr="00895D96">
        <w:rPr>
          <w:rFonts w:ascii="Calibri" w:eastAsia="Calibri" w:hAnsi="Calibri" w:cs="Calibri"/>
          <w:spacing w:val="3"/>
        </w:rPr>
        <w:t>u</w:t>
      </w:r>
      <w:r w:rsidRPr="00895D96">
        <w:rPr>
          <w:rFonts w:ascii="Calibri" w:eastAsia="Calibri" w:hAnsi="Calibri" w:cs="Calibri"/>
        </w:rPr>
        <w:t>al</w:t>
      </w:r>
      <w:r w:rsidRPr="00895D96">
        <w:rPr>
          <w:rFonts w:ascii="Calibri" w:eastAsia="Calibri" w:hAnsi="Calibri" w:cs="Calibri"/>
          <w:spacing w:val="-6"/>
        </w:rPr>
        <w:t xml:space="preserve"> </w:t>
      </w:r>
      <w:r w:rsidRPr="00895D96">
        <w:rPr>
          <w:rFonts w:ascii="Calibri" w:eastAsia="Calibri" w:hAnsi="Calibri" w:cs="Calibri"/>
          <w:spacing w:val="-1"/>
        </w:rPr>
        <w:t>s</w:t>
      </w:r>
      <w:r w:rsidRPr="00895D96">
        <w:rPr>
          <w:rFonts w:ascii="Calibri" w:eastAsia="Calibri" w:hAnsi="Calibri" w:cs="Calibri"/>
        </w:rPr>
        <w:t>t</w:t>
      </w:r>
      <w:r w:rsidRPr="00895D96">
        <w:rPr>
          <w:rFonts w:ascii="Calibri" w:eastAsia="Calibri" w:hAnsi="Calibri" w:cs="Calibri"/>
          <w:spacing w:val="1"/>
        </w:rPr>
        <w:t>ud</w:t>
      </w:r>
      <w:r w:rsidRPr="00895D96">
        <w:rPr>
          <w:rFonts w:ascii="Calibri" w:eastAsia="Calibri" w:hAnsi="Calibri" w:cs="Calibri"/>
          <w:spacing w:val="-1"/>
        </w:rPr>
        <w:t>e</w:t>
      </w:r>
      <w:r w:rsidRPr="00895D96">
        <w:rPr>
          <w:rFonts w:ascii="Calibri" w:eastAsia="Calibri" w:hAnsi="Calibri" w:cs="Calibri"/>
          <w:spacing w:val="1"/>
        </w:rPr>
        <w:t>n</w:t>
      </w:r>
      <w:r w:rsidRPr="00895D96">
        <w:rPr>
          <w:rFonts w:ascii="Calibri" w:eastAsia="Calibri" w:hAnsi="Calibri" w:cs="Calibri"/>
        </w:rPr>
        <w:t>t</w:t>
      </w:r>
      <w:r w:rsidRPr="00895D96">
        <w:rPr>
          <w:rFonts w:ascii="Calibri" w:eastAsia="Calibri" w:hAnsi="Calibri" w:cs="Calibri"/>
          <w:spacing w:val="-5"/>
        </w:rPr>
        <w:t xml:space="preserve"> </w:t>
      </w:r>
      <w:r w:rsidRPr="00895D96">
        <w:rPr>
          <w:rFonts w:ascii="Calibri" w:eastAsia="Calibri" w:hAnsi="Calibri" w:cs="Calibri"/>
        </w:rPr>
        <w:t>t</w:t>
      </w:r>
      <w:r w:rsidRPr="00895D96">
        <w:rPr>
          <w:rFonts w:ascii="Calibri" w:eastAsia="Calibri" w:hAnsi="Calibri" w:cs="Calibri"/>
          <w:spacing w:val="1"/>
        </w:rPr>
        <w:t>a</w:t>
      </w:r>
      <w:r w:rsidRPr="00895D96">
        <w:rPr>
          <w:rFonts w:ascii="Calibri" w:eastAsia="Calibri" w:hAnsi="Calibri" w:cs="Calibri"/>
        </w:rPr>
        <w:t xml:space="preserve">kes </w:t>
      </w:r>
      <w:r w:rsidRPr="00895D96">
        <w:rPr>
          <w:rFonts w:ascii="Calibri" w:eastAsia="Calibri" w:hAnsi="Calibri" w:cs="Calibri"/>
          <w:spacing w:val="-1"/>
        </w:rPr>
        <w:t>m</w:t>
      </w:r>
      <w:r w:rsidRPr="00895D96">
        <w:rPr>
          <w:rFonts w:ascii="Calibri" w:eastAsia="Calibri" w:hAnsi="Calibri" w:cs="Calibri"/>
        </w:rPr>
        <w:t>ay</w:t>
      </w:r>
      <w:r w:rsidRPr="00895D96">
        <w:rPr>
          <w:rFonts w:ascii="Calibri" w:eastAsia="Calibri" w:hAnsi="Calibri" w:cs="Calibri"/>
          <w:spacing w:val="-2"/>
        </w:rPr>
        <w:t xml:space="preserve"> </w:t>
      </w:r>
      <w:r w:rsidRPr="00895D96">
        <w:rPr>
          <w:rFonts w:ascii="Calibri" w:eastAsia="Calibri" w:hAnsi="Calibri" w:cs="Calibri"/>
          <w:spacing w:val="-1"/>
        </w:rPr>
        <w:t>v</w:t>
      </w:r>
      <w:r w:rsidRPr="00895D96">
        <w:rPr>
          <w:rFonts w:ascii="Calibri" w:eastAsia="Calibri" w:hAnsi="Calibri" w:cs="Calibri"/>
        </w:rPr>
        <w:t>ar</w:t>
      </w:r>
      <w:r w:rsidRPr="00895D96">
        <w:rPr>
          <w:rFonts w:ascii="Calibri" w:eastAsia="Calibri" w:hAnsi="Calibri" w:cs="Calibri"/>
          <w:spacing w:val="1"/>
        </w:rPr>
        <w:t>y</w:t>
      </w:r>
      <w:r w:rsidRPr="00895D96">
        <w:rPr>
          <w:rFonts w:ascii="Calibri" w:eastAsia="Calibri" w:hAnsi="Calibri" w:cs="Calibri"/>
        </w:rPr>
        <w:t>.</w:t>
      </w:r>
      <w:r w:rsidRPr="00895D96">
        <w:rPr>
          <w:rFonts w:ascii="Calibri" w:eastAsia="Calibri" w:hAnsi="Calibri" w:cs="Calibri"/>
          <w:spacing w:val="-4"/>
        </w:rPr>
        <w:t xml:space="preserve"> </w:t>
      </w:r>
    </w:p>
    <w:p w14:paraId="5EE6FF1B" w14:textId="0D4D91C7" w:rsidR="00E43E2D" w:rsidRPr="00587B95" w:rsidRDefault="00895D96" w:rsidP="00587B95">
      <w:pPr>
        <w:pStyle w:val="ListParagraph"/>
        <w:numPr>
          <w:ilvl w:val="0"/>
          <w:numId w:val="4"/>
        </w:numPr>
        <w:tabs>
          <w:tab w:val="left" w:pos="820"/>
        </w:tabs>
        <w:spacing w:before="35"/>
        <w:ind w:right="71"/>
        <w:sectPr w:rsidR="00E43E2D" w:rsidRPr="00587B95" w:rsidSect="00895D96">
          <w:footerReference w:type="default" r:id="rId8"/>
          <w:headerReference w:type="first" r:id="rId9"/>
          <w:pgSz w:w="12240" w:h="15840" w:code="1"/>
          <w:pgMar w:top="1008" w:right="864" w:bottom="720" w:left="864" w:header="0" w:footer="1008" w:gutter="0"/>
          <w:cols w:space="720"/>
          <w:titlePg/>
          <w:docGrid w:linePitch="272"/>
        </w:sectPr>
      </w:pPr>
      <w:r w:rsidRPr="00895D96">
        <w:rPr>
          <w:rFonts w:ascii="Calibri" w:eastAsia="Calibri" w:hAnsi="Calibri" w:cs="Calibri"/>
          <w:spacing w:val="-1"/>
        </w:rPr>
        <w:lastRenderedPageBreak/>
        <w:t>E</w:t>
      </w:r>
      <w:r w:rsidR="00C65D81" w:rsidRPr="00895D96">
        <w:rPr>
          <w:rFonts w:ascii="Calibri" w:eastAsia="Calibri" w:hAnsi="Calibri" w:cs="Calibri"/>
          <w:spacing w:val="-1"/>
        </w:rPr>
        <w:t xml:space="preserve">ach student is required to complete a </w:t>
      </w:r>
      <w:r w:rsidR="00717836" w:rsidRPr="00895D96">
        <w:rPr>
          <w:rFonts w:ascii="Calibri" w:eastAsia="Calibri" w:hAnsi="Calibri" w:cs="Calibri"/>
        </w:rPr>
        <w:t>r</w:t>
      </w:r>
      <w:r w:rsidR="00717836" w:rsidRPr="00895D96">
        <w:rPr>
          <w:rFonts w:ascii="Calibri" w:eastAsia="Calibri" w:hAnsi="Calibri" w:cs="Calibri"/>
          <w:spacing w:val="-1"/>
        </w:rPr>
        <w:t>ese</w:t>
      </w:r>
      <w:r w:rsidR="00717836" w:rsidRPr="00895D96">
        <w:rPr>
          <w:rFonts w:ascii="Calibri" w:eastAsia="Calibri" w:hAnsi="Calibri" w:cs="Calibri"/>
        </w:rPr>
        <w:t xml:space="preserve">arch </w:t>
      </w:r>
      <w:r w:rsidR="00C65D81" w:rsidRPr="00895D96">
        <w:rPr>
          <w:rFonts w:ascii="Calibri" w:eastAsia="Calibri" w:hAnsi="Calibri" w:cs="Calibri"/>
        </w:rPr>
        <w:t>project be</w:t>
      </w:r>
      <w:r w:rsidR="00587B95">
        <w:rPr>
          <w:rFonts w:ascii="Calibri" w:eastAsia="Calibri" w:hAnsi="Calibri" w:cs="Calibri"/>
        </w:rPr>
        <w:t>fore the end of the third</w:t>
      </w:r>
      <w:r w:rsidR="00E32146">
        <w:rPr>
          <w:rFonts w:ascii="Calibri" w:eastAsia="Calibri" w:hAnsi="Calibri" w:cs="Calibri"/>
        </w:rPr>
        <w:t xml:space="preserve"> </w:t>
      </w:r>
      <w:r w:rsidR="00587B95">
        <w:rPr>
          <w:rFonts w:ascii="Calibri" w:eastAsia="Calibri" w:hAnsi="Calibri" w:cs="Calibri"/>
        </w:rPr>
        <w:t>year.</w:t>
      </w:r>
    </w:p>
    <w:p w14:paraId="255A246F" w14:textId="155CC3F8" w:rsidR="00E43E2D" w:rsidRPr="00530E1C" w:rsidRDefault="00717836" w:rsidP="00587B95">
      <w:pPr>
        <w:shd w:val="clear" w:color="auto" w:fill="FFFFFF" w:themeFill="background1"/>
        <w:spacing w:before="77" w:line="260" w:lineRule="exact"/>
        <w:jc w:val="center"/>
        <w:rPr>
          <w:rFonts w:asciiTheme="minorHAnsi" w:hAnsiTheme="minorHAnsi"/>
          <w:b/>
          <w:position w:val="-1"/>
          <w:sz w:val="28"/>
          <w:szCs w:val="22"/>
          <w:u w:color="000000"/>
        </w:rPr>
      </w:pP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R</w:t>
      </w:r>
      <w:r w:rsidRPr="00530E1C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ec</w:t>
      </w: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o</w:t>
      </w:r>
      <w:r w:rsidRPr="00530E1C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mme</w:t>
      </w:r>
      <w:r w:rsidRPr="00530E1C">
        <w:rPr>
          <w:rFonts w:asciiTheme="minorHAnsi" w:hAnsiTheme="minorHAnsi"/>
          <w:b/>
          <w:spacing w:val="1"/>
          <w:position w:val="-1"/>
          <w:sz w:val="28"/>
          <w:szCs w:val="22"/>
          <w:u w:color="000000"/>
        </w:rPr>
        <w:t>nd</w:t>
      </w:r>
      <w:r w:rsidRPr="00530E1C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</w:t>
      </w: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d</w:t>
      </w:r>
      <w:r w:rsidRPr="00530E1C">
        <w:rPr>
          <w:rFonts w:asciiTheme="minorHAnsi" w:hAnsiTheme="minorHAnsi"/>
          <w:b/>
          <w:spacing w:val="1"/>
          <w:position w:val="-1"/>
          <w:sz w:val="28"/>
          <w:szCs w:val="22"/>
          <w:u w:color="000000"/>
        </w:rPr>
        <w:t xml:space="preserve"> </w:t>
      </w: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Ele</w:t>
      </w:r>
      <w:r w:rsidRPr="00530E1C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c</w:t>
      </w: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tiv</w:t>
      </w:r>
      <w:r w:rsidRPr="00530E1C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</w:t>
      </w:r>
      <w:r w:rsidRPr="00530E1C">
        <w:rPr>
          <w:rFonts w:asciiTheme="minorHAnsi" w:hAnsiTheme="minorHAnsi"/>
          <w:b/>
          <w:position w:val="-1"/>
          <w:sz w:val="28"/>
          <w:szCs w:val="22"/>
          <w:u w:color="000000"/>
        </w:rPr>
        <w:t>s</w:t>
      </w:r>
    </w:p>
    <w:p w14:paraId="11A05E22" w14:textId="77777777" w:rsidR="00D55E09" w:rsidRPr="00B52E8B" w:rsidRDefault="00D55E09">
      <w:pPr>
        <w:spacing w:before="77" w:line="260" w:lineRule="exact"/>
        <w:ind w:left="100"/>
        <w:rPr>
          <w:rFonts w:asciiTheme="minorHAnsi" w:hAnsiTheme="minorHAnsi"/>
          <w:sz w:val="22"/>
          <w:szCs w:val="22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1331"/>
        <w:gridCol w:w="1279"/>
        <w:gridCol w:w="6880"/>
      </w:tblGrid>
      <w:tr w:rsidR="00D55E09" w:rsidRPr="00B52E8B" w14:paraId="5B87D3F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3B3" w14:textId="38E92F43" w:rsidR="00D55E09" w:rsidRPr="00B52E8B" w:rsidRDefault="00D55E09" w:rsidP="00D55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  <w:t>Department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332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  <w:t>Course #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5B5" w14:textId="77777777" w:rsidR="00D55E09" w:rsidRPr="00B52E8B" w:rsidRDefault="00D55E09" w:rsidP="00530E1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zh-CN"/>
              </w:rPr>
              <w:t>Course name</w:t>
            </w:r>
          </w:p>
        </w:tc>
      </w:tr>
      <w:tr w:rsidR="00D55E09" w:rsidRPr="00B52E8B" w14:paraId="1AE6E45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646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FD7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EB9" w14:textId="0783858D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Memory Disorders</w:t>
            </w:r>
          </w:p>
        </w:tc>
      </w:tr>
      <w:tr w:rsidR="00D55E09" w:rsidRPr="00B52E8B" w14:paraId="2920D00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F40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35E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C8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Language Disorders in Children</w:t>
            </w:r>
          </w:p>
        </w:tc>
      </w:tr>
      <w:tr w:rsidR="00D55E09" w:rsidRPr="00B52E8B" w14:paraId="5B29800B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E6D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58C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FB4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Counseling in Communication Disorders</w:t>
            </w:r>
          </w:p>
        </w:tc>
      </w:tr>
      <w:tr w:rsidR="00D55E09" w:rsidRPr="00B52E8B" w14:paraId="1386679D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650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F9E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11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Fundamentals of Educ Res</w:t>
            </w:r>
          </w:p>
        </w:tc>
      </w:tr>
      <w:tr w:rsidR="00D55E09" w:rsidRPr="00B52E8B" w14:paraId="0C0BD8E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91C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E0E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27C" w14:textId="63025F54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Underst</w:t>
            </w:r>
            <w:r w:rsidR="00895D96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</w:t>
            </w: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nd</w:t>
            </w:r>
            <w:r w:rsidR="00895D96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i</w:t>
            </w: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ng Stat Res</w:t>
            </w:r>
            <w:r w:rsidR="00B726F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ea</w:t>
            </w:r>
            <w:r w:rsidR="00895D96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r</w:t>
            </w: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ch</w:t>
            </w:r>
          </w:p>
        </w:tc>
      </w:tr>
      <w:tr w:rsidR="00D55E09" w:rsidRPr="00B52E8B" w14:paraId="0ED69A7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55C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ECA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974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Human Growth &amp; Development</w:t>
            </w:r>
          </w:p>
        </w:tc>
      </w:tr>
      <w:tr w:rsidR="00D55E09" w:rsidRPr="00B52E8B" w14:paraId="7C898796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A1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4475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6DD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Coaching for wellness</w:t>
            </w:r>
          </w:p>
        </w:tc>
      </w:tr>
      <w:tr w:rsidR="00D55E09" w:rsidRPr="00B52E8B" w14:paraId="762B893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463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D36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62E3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Self-care in service</w:t>
            </w:r>
          </w:p>
        </w:tc>
      </w:tr>
      <w:tr w:rsidR="00D55E09" w:rsidRPr="00B52E8B" w14:paraId="638CA3B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CDA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35A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9CC9" w14:textId="01C0169C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Grie</w:t>
            </w:r>
            <w:r w:rsidR="00895D96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f</w:t>
            </w: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counseling</w:t>
            </w:r>
          </w:p>
        </w:tc>
      </w:tr>
      <w:tr w:rsidR="00D55E09" w:rsidRPr="00B52E8B" w14:paraId="428ECBC6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F8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540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A0DB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Intro to counseling</w:t>
            </w:r>
          </w:p>
        </w:tc>
      </w:tr>
      <w:tr w:rsidR="00D55E09" w:rsidRPr="00B52E8B" w14:paraId="3BA85B8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914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F6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5C2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Career Development</w:t>
            </w:r>
          </w:p>
        </w:tc>
      </w:tr>
      <w:tr w:rsidR="00D55E09" w:rsidRPr="00B52E8B" w14:paraId="6089C260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CBF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663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620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Evidenced-based Interventions for Wellness and Engagement</w:t>
            </w:r>
          </w:p>
        </w:tc>
      </w:tr>
      <w:tr w:rsidR="00D55E09" w:rsidRPr="00B52E8B" w14:paraId="57F4BEA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452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04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10F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The Mindful Therapist</w:t>
            </w:r>
          </w:p>
        </w:tc>
      </w:tr>
      <w:tr w:rsidR="00D55E09" w:rsidRPr="00B52E8B" w14:paraId="27C605E1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F4A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ELP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36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B2C" w14:textId="6EE59564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Cultural Diversity in Higher Education</w:t>
            </w:r>
          </w:p>
        </w:tc>
      </w:tr>
      <w:tr w:rsidR="00D55E09" w:rsidRPr="00B52E8B" w14:paraId="4F44F66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BF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NGC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4D2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0D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Ethics Health prof</w:t>
            </w:r>
          </w:p>
        </w:tc>
      </w:tr>
      <w:tr w:rsidR="00D55E09" w:rsidRPr="00B52E8B" w14:paraId="09D90421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0D6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OT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8A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9D8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Sensory Integration &amp; Neuro. Therapy</w:t>
            </w:r>
          </w:p>
        </w:tc>
      </w:tr>
      <w:tr w:rsidR="00D55E09" w:rsidRPr="00B52E8B" w14:paraId="0CF273C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59A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6F5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89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Basic Statistics for SS</w:t>
            </w:r>
          </w:p>
        </w:tc>
      </w:tr>
      <w:tr w:rsidR="00D55E09" w:rsidRPr="00B52E8B" w14:paraId="78F591A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203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PSY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A30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607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8E5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Adv Statistics Method 1</w:t>
            </w:r>
          </w:p>
        </w:tc>
      </w:tr>
      <w:tr w:rsidR="00D55E09" w:rsidRPr="00B52E8B" w14:paraId="4849D70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25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EE8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23D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Societal Impact</w:t>
            </w:r>
          </w:p>
        </w:tc>
      </w:tr>
      <w:tr w:rsidR="00D55E09" w:rsidRPr="00B52E8B" w14:paraId="05A7D17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421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39C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78B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Adv Statistical Technique</w:t>
            </w:r>
          </w:p>
        </w:tc>
      </w:tr>
      <w:tr w:rsidR="00D55E09" w:rsidRPr="00B52E8B" w14:paraId="75E31CB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046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031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B91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Disability and Culture</w:t>
            </w:r>
          </w:p>
        </w:tc>
      </w:tr>
      <w:tr w:rsidR="00D55E09" w:rsidRPr="00B52E8B" w14:paraId="7038A880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993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354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676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Evidence-Based </w:t>
            </w:r>
            <w:proofErr w:type="spellStart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Ment</w:t>
            </w:r>
            <w:proofErr w:type="spellEnd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Hlth</w:t>
            </w:r>
            <w:proofErr w:type="spellEnd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Prac</w:t>
            </w:r>
            <w:proofErr w:type="spellEnd"/>
          </w:p>
        </w:tc>
      </w:tr>
      <w:tr w:rsidR="00D55E09" w:rsidRPr="00B52E8B" w14:paraId="2E68401B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C52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F84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9BD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Psychopathology</w:t>
            </w:r>
          </w:p>
        </w:tc>
      </w:tr>
      <w:tr w:rsidR="00D55E09" w:rsidRPr="00B52E8B" w14:paraId="706CAFEA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CCE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F23D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B1C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Personality Disorders</w:t>
            </w:r>
          </w:p>
        </w:tc>
      </w:tr>
      <w:tr w:rsidR="00D55E09" w:rsidRPr="00B52E8B" w14:paraId="6CCE32F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FAF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0CD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319" w14:textId="1A78BEE5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Behav</w:t>
            </w:r>
            <w:proofErr w:type="spellEnd"/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Disorder of Chi</w:t>
            </w:r>
            <w:r w:rsidR="00895D96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ld</w:t>
            </w: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h</w:t>
            </w:r>
            <w:r w:rsidR="00B52E8B"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o</w:t>
            </w:r>
            <w:r w:rsidR="00B726F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od</w:t>
            </w:r>
          </w:p>
        </w:tc>
      </w:tr>
      <w:tr w:rsidR="00D55E09" w:rsidRPr="00B52E8B" w14:paraId="6B0DCEFD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5E2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E26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706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9D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Aging Population</w:t>
            </w:r>
          </w:p>
        </w:tc>
      </w:tr>
      <w:tr w:rsidR="00D55E09" w:rsidRPr="00B52E8B" w14:paraId="3FEA043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2DB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13F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5BC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Practice with Lesbian/Gay/Bi/Trans Populations</w:t>
            </w:r>
          </w:p>
        </w:tc>
      </w:tr>
      <w:tr w:rsidR="00D55E09" w:rsidRPr="00B52E8B" w14:paraId="373BD2B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94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BCD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720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FD9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Social Work Practice with Veterans and Families</w:t>
            </w:r>
          </w:p>
        </w:tc>
      </w:tr>
      <w:tr w:rsidR="00D55E09" w:rsidRPr="00B52E8B" w14:paraId="51D2774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359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364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591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6CD" w14:textId="78A1064D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Spirituality in Social Work</w:t>
            </w:r>
          </w:p>
        </w:tc>
      </w:tr>
      <w:tr w:rsidR="00D55E09" w:rsidRPr="00B52E8B" w14:paraId="317352C4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9EF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434" w14:textId="77777777" w:rsidR="00D55E09" w:rsidRPr="00B52E8B" w:rsidRDefault="00D55E09" w:rsidP="00D55E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998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970" w14:textId="77777777" w:rsidR="00D55E09" w:rsidRPr="00B52E8B" w:rsidRDefault="00D55E09" w:rsidP="00530E1C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B52E8B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Special Topics: Social policy and programs for the aging population</w:t>
            </w:r>
          </w:p>
        </w:tc>
      </w:tr>
    </w:tbl>
    <w:p w14:paraId="0E3484B4" w14:textId="45A18889" w:rsidR="00E43E2D" w:rsidRPr="00B52E8B" w:rsidRDefault="00E43E2D">
      <w:pPr>
        <w:spacing w:before="12" w:line="240" w:lineRule="exact"/>
        <w:rPr>
          <w:rFonts w:asciiTheme="minorHAnsi" w:hAnsiTheme="minorHAnsi"/>
          <w:sz w:val="22"/>
          <w:szCs w:val="22"/>
        </w:rPr>
      </w:pPr>
    </w:p>
    <w:p w14:paraId="2A37D4DE" w14:textId="334EACF0" w:rsidR="00587B95" w:rsidRPr="00587B95" w:rsidRDefault="00530E1C">
      <w:pPr>
        <w:spacing w:before="12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Note: </w:t>
      </w:r>
      <w:r>
        <w:rPr>
          <w:rFonts w:asciiTheme="minorHAnsi" w:hAnsiTheme="minorHAnsi"/>
          <w:sz w:val="24"/>
          <w:szCs w:val="24"/>
        </w:rPr>
        <w:t xml:space="preserve">The availability of the above elective courses may be subject to change. Please check the </w:t>
      </w:r>
      <w:r w:rsidR="0010203A">
        <w:rPr>
          <w:rFonts w:asciiTheme="minorHAnsi" w:hAnsiTheme="minorHAnsi"/>
          <w:sz w:val="24"/>
          <w:szCs w:val="24"/>
        </w:rPr>
        <w:t xml:space="preserve">UB Academic Catalog and </w:t>
      </w:r>
      <w:r>
        <w:rPr>
          <w:rFonts w:asciiTheme="minorHAnsi" w:hAnsiTheme="minorHAnsi"/>
          <w:sz w:val="24"/>
          <w:szCs w:val="24"/>
        </w:rPr>
        <w:t xml:space="preserve">Class Schedules for details. </w:t>
      </w:r>
      <w:bookmarkStart w:id="0" w:name="_GoBack"/>
      <w:bookmarkEnd w:id="0"/>
      <w:r w:rsidR="00587B95">
        <w:rPr>
          <w:rFonts w:asciiTheme="minorHAnsi" w:hAnsiTheme="minorHAnsi"/>
          <w:sz w:val="24"/>
          <w:szCs w:val="24"/>
        </w:rPr>
        <w:br w:type="page"/>
      </w:r>
    </w:p>
    <w:p w14:paraId="2889F890" w14:textId="69760E4D" w:rsidR="00587B95" w:rsidRDefault="00587B95" w:rsidP="00587B95">
      <w:pPr>
        <w:shd w:val="clear" w:color="auto" w:fill="FFFFFF" w:themeFill="background1"/>
        <w:spacing w:before="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ology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Program</w:t>
      </w:r>
      <w:r>
        <w:rPr>
          <w:rFonts w:ascii="Calibri" w:eastAsia="Calibri" w:hAnsi="Calibri" w:cs="Calibri"/>
          <w:b/>
          <w:sz w:val="28"/>
          <w:szCs w:val="28"/>
        </w:rPr>
        <w:t xml:space="preserve"> Pre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 C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14:paraId="2CB78D54" w14:textId="77777777" w:rsidR="00587B95" w:rsidRDefault="00587B95" w:rsidP="00587B95">
      <w:pPr>
        <w:shd w:val="clear" w:color="auto" w:fill="FFFFFF" w:themeFill="background1"/>
        <w:spacing w:before="42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1165B5" w14:textId="065A74BD" w:rsidR="00587B95" w:rsidRPr="00530E1C" w:rsidRDefault="00587B95" w:rsidP="00587B95">
      <w:pPr>
        <w:spacing w:before="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E32146">
        <w:rPr>
          <w:rFonts w:ascii="Calibri" w:eastAsia="Calibri" w:hAnsi="Calibri" w:cs="Calibri"/>
          <w:sz w:val="22"/>
          <w:szCs w:val="22"/>
        </w:rPr>
        <w:t>following</w:t>
      </w:r>
      <w:r w:rsidR="00E3214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with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96DDD">
        <w:rPr>
          <w:rFonts w:ascii="Calibri" w:eastAsia="Calibri" w:hAnsi="Calibri" w:cs="Calibri"/>
          <w:sz w:val="22"/>
          <w:szCs w:val="22"/>
        </w:rPr>
        <w:t xml:space="preserve">outside </w:t>
      </w:r>
      <w:r w:rsidR="001B265F">
        <w:rPr>
          <w:rFonts w:ascii="Calibri" w:eastAsia="Calibri" w:hAnsi="Calibri" w:cs="Calibri"/>
          <w:sz w:val="22"/>
          <w:szCs w:val="22"/>
        </w:rPr>
        <w:t xml:space="preserve">the major of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9248A">
        <w:rPr>
          <w:rFonts w:ascii="Calibri" w:eastAsia="Calibri" w:hAnsi="Calibri" w:cs="Calibri"/>
          <w:spacing w:val="-2"/>
          <w:sz w:val="22"/>
          <w:szCs w:val="22"/>
        </w:rPr>
        <w:t xml:space="preserve">and the third year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Audiology Program.</w:t>
      </w:r>
    </w:p>
    <w:p w14:paraId="78A191D6" w14:textId="586BAE73" w:rsidR="00587B95" w:rsidRDefault="00587B95" w:rsidP="00EA0E98">
      <w:pPr>
        <w:rPr>
          <w:rFonts w:ascii="Calibri" w:eastAsia="Calibri" w:hAnsi="Calibri" w:cs="Calibri"/>
          <w:sz w:val="22"/>
          <w:szCs w:val="22"/>
        </w:rPr>
      </w:pPr>
    </w:p>
    <w:p w14:paraId="6964AA90" w14:textId="77777777" w:rsidR="00587B95" w:rsidRPr="00530E1C" w:rsidRDefault="00587B95" w:rsidP="00587B95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0B7D2C1" w14:textId="7DDB0AEC" w:rsidR="00EA0E98" w:rsidRDefault="00587B95" w:rsidP="00EA0E9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Pr="00587B95">
        <w:rPr>
          <w:rFonts w:ascii="Calibri" w:eastAsia="Calibri" w:hAnsi="Calibri" w:cs="Calibri"/>
          <w:b/>
          <w:sz w:val="22"/>
          <w:szCs w:val="22"/>
        </w:rPr>
        <w:t>C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587B95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587B95"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587B95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EA0E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A0E98">
        <w:rPr>
          <w:rFonts w:ascii="Calibri" w:eastAsia="Calibri" w:hAnsi="Calibri" w:cs="Calibri"/>
          <w:sz w:val="22"/>
          <w:szCs w:val="22"/>
        </w:rPr>
        <w:t xml:space="preserve">(does not count towards degree requirements) </w:t>
      </w:r>
    </w:p>
    <w:p w14:paraId="340F0C2E" w14:textId="0C9F1344" w:rsidR="00587B95" w:rsidRPr="00530E1C" w:rsidRDefault="00587B95" w:rsidP="00587B95">
      <w:pPr>
        <w:spacing w:before="4"/>
        <w:rPr>
          <w:rFonts w:asciiTheme="minorHAnsi" w:hAnsiTheme="minorHAnsi" w:cstheme="minorHAnsi"/>
          <w:sz w:val="22"/>
          <w:szCs w:val="22"/>
        </w:rPr>
      </w:pPr>
    </w:p>
    <w:p w14:paraId="405313BB" w14:textId="22D6AB25" w:rsidR="00587B95" w:rsidRDefault="00587B95" w:rsidP="00587B9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Pr="00587B95">
        <w:rPr>
          <w:rFonts w:ascii="Calibri" w:eastAsia="Calibri" w:hAnsi="Calibri" w:cs="Calibri"/>
          <w:b/>
          <w:sz w:val="22"/>
          <w:szCs w:val="22"/>
        </w:rPr>
        <w:t>C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587B95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587B95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587B95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 (3)</w:t>
      </w:r>
      <w:r w:rsidR="00EA0E98">
        <w:rPr>
          <w:rFonts w:ascii="Calibri" w:eastAsia="Calibri" w:hAnsi="Calibri" w:cs="Calibri"/>
          <w:sz w:val="22"/>
          <w:szCs w:val="22"/>
        </w:rPr>
        <w:t xml:space="preserve"> (does not count towards degree requirements) </w:t>
      </w:r>
    </w:p>
    <w:p w14:paraId="0E474D0F" w14:textId="065DF9AE" w:rsidR="00587B95" w:rsidRDefault="00587B95" w:rsidP="00587B95">
      <w:pPr>
        <w:spacing w:before="11"/>
        <w:rPr>
          <w:sz w:val="22"/>
          <w:szCs w:val="22"/>
        </w:rPr>
      </w:pPr>
    </w:p>
    <w:p w14:paraId="07CD156B" w14:textId="1C954B73" w:rsidR="00587B95" w:rsidRDefault="00587B95" w:rsidP="00B96DD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Pr="00587B95">
        <w:rPr>
          <w:rFonts w:ascii="Calibri" w:eastAsia="Calibri" w:hAnsi="Calibri" w:cs="Calibri"/>
          <w:b/>
          <w:sz w:val="22"/>
          <w:szCs w:val="22"/>
        </w:rPr>
        <w:t>C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587B95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587B95"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587B95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587B95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Pr="00587B95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587B95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587B95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gra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t)</w:t>
      </w:r>
    </w:p>
    <w:p w14:paraId="267C2DA8" w14:textId="77777777" w:rsidR="00B96DDD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3568FE35" w14:textId="5D728D44" w:rsidR="00B96DDD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6414B438" w14:textId="77777777" w:rsidR="00B96DDD" w:rsidRPr="00B96DDD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B96DDD" w:rsidRPr="00B96DDD" w:rsidSect="00587B95">
      <w:type w:val="continuous"/>
      <w:pgSz w:w="12240" w:h="15840"/>
      <w:pgMar w:top="1440" w:right="1440" w:bottom="1440" w:left="1440" w:header="0" w:footer="10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B470" w14:textId="77777777" w:rsidR="003962B1" w:rsidRDefault="003962B1">
      <w:r>
        <w:separator/>
      </w:r>
    </w:p>
  </w:endnote>
  <w:endnote w:type="continuationSeparator" w:id="0">
    <w:p w14:paraId="08D49801" w14:textId="77777777" w:rsidR="003962B1" w:rsidRDefault="0039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D060" w14:textId="43D847C4" w:rsidR="00E43E2D" w:rsidRDefault="001A5DD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3FF441" wp14:editId="4D47B88A">
              <wp:simplePos x="0" y="0"/>
              <wp:positionH relativeFrom="page">
                <wp:posOffset>3825875</wp:posOffset>
              </wp:positionH>
              <wp:positionV relativeFrom="page">
                <wp:posOffset>9274175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397" w14:textId="0B3919CD" w:rsidR="00E43E2D" w:rsidRDefault="0071783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E9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F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2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" filled="f" stroked="f">
              <v:textbox inset="0,0,0,0">
                <w:txbxContent>
                  <w:p w14:paraId="508A1397" w14:textId="0B3919CD" w:rsidR="00E43E2D" w:rsidRDefault="0071783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E9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B52E8B">
      <w:t>AuD</w:t>
    </w:r>
    <w:proofErr w:type="spellEnd"/>
    <w:r w:rsidR="00B52E8B">
      <w:t xml:space="preserve"> Curriculum Plan</w:t>
    </w:r>
    <w:r w:rsidR="008C60AF">
      <w:t xml:space="preserve"> 6/20</w:t>
    </w:r>
    <w:r w:rsidR="00E84E7D">
      <w:t>2</w:t>
    </w:r>
    <w:r w:rsidR="00E33B8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9BD7" w14:textId="77777777" w:rsidR="003962B1" w:rsidRDefault="003962B1">
      <w:r>
        <w:separator/>
      </w:r>
    </w:p>
  </w:footnote>
  <w:footnote w:type="continuationSeparator" w:id="0">
    <w:p w14:paraId="18BEB45A" w14:textId="77777777" w:rsidR="003962B1" w:rsidRDefault="0039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3188" w14:textId="77777777" w:rsidR="00895D96" w:rsidRDefault="00895D96" w:rsidP="00895D96">
    <w:pPr>
      <w:pStyle w:val="Header"/>
      <w:jc w:val="center"/>
    </w:pPr>
  </w:p>
  <w:p w14:paraId="223B6D0E" w14:textId="6427802B" w:rsidR="00895D96" w:rsidRDefault="00895D96" w:rsidP="00895D96">
    <w:pPr>
      <w:pStyle w:val="Header"/>
      <w:jc w:val="center"/>
    </w:pPr>
    <w:r>
      <w:rPr>
        <w:noProof/>
      </w:rPr>
      <w:drawing>
        <wp:inline distT="0" distB="0" distL="0" distR="0" wp14:anchorId="5A6CE8D5" wp14:editId="1F2D0CD8">
          <wp:extent cx="1647825" cy="2667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C615A" w14:textId="77777777" w:rsidR="00895D96" w:rsidRDefault="00895D96" w:rsidP="00895D96">
    <w:pPr>
      <w:pStyle w:val="Header"/>
      <w:jc w:val="center"/>
    </w:pPr>
  </w:p>
  <w:p w14:paraId="2D235FE9" w14:textId="77777777" w:rsidR="00895D96" w:rsidRDefault="00895D96" w:rsidP="00895D96">
    <w:pPr>
      <w:spacing w:before="16"/>
      <w:ind w:left="1530" w:right="10" w:hanging="153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De</w:t>
    </w:r>
    <w:r>
      <w:rPr>
        <w:rFonts w:ascii="Calibri" w:eastAsia="Calibri" w:hAnsi="Calibri" w:cs="Calibri"/>
        <w:b/>
        <w:spacing w:val="-2"/>
        <w:sz w:val="22"/>
        <w:szCs w:val="22"/>
      </w:rPr>
      <w:t>p</w:t>
    </w:r>
    <w:r>
      <w:rPr>
        <w:rFonts w:ascii="Calibri" w:eastAsia="Calibri" w:hAnsi="Calibri" w:cs="Calibri"/>
        <w:b/>
        <w:spacing w:val="-1"/>
        <w:sz w:val="22"/>
        <w:szCs w:val="22"/>
      </w:rPr>
      <w:t>a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z w:val="22"/>
        <w:szCs w:val="22"/>
      </w:rPr>
      <w:t>tm</w:t>
    </w:r>
    <w:r>
      <w:rPr>
        <w:rFonts w:ascii="Calibri" w:eastAsia="Calibri" w:hAnsi="Calibri" w:cs="Calibri"/>
        <w:b/>
        <w:spacing w:val="-1"/>
        <w:sz w:val="22"/>
        <w:szCs w:val="22"/>
      </w:rPr>
      <w:t>en</w:t>
    </w:r>
    <w:r>
      <w:rPr>
        <w:rFonts w:ascii="Calibri" w:eastAsia="Calibri" w:hAnsi="Calibri" w:cs="Calibri"/>
        <w:b/>
        <w:sz w:val="22"/>
        <w:szCs w:val="22"/>
      </w:rPr>
      <w:t>t</w:t>
    </w:r>
    <w:r>
      <w:rPr>
        <w:rFonts w:ascii="Calibri" w:eastAsia="Calibri" w:hAnsi="Calibri" w:cs="Calibri"/>
        <w:b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z w:val="22"/>
        <w:szCs w:val="22"/>
      </w:rPr>
      <w:t xml:space="preserve">f </w:t>
    </w:r>
    <w:r>
      <w:rPr>
        <w:rFonts w:ascii="Calibri" w:eastAsia="Calibri" w:hAnsi="Calibri" w:cs="Calibri"/>
        <w:b/>
        <w:spacing w:val="1"/>
        <w:sz w:val="22"/>
        <w:szCs w:val="22"/>
      </w:rPr>
      <w:t>C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pacing w:val="-2"/>
        <w:sz w:val="22"/>
        <w:szCs w:val="22"/>
      </w:rPr>
      <w:t>m</w:t>
    </w:r>
    <w:r>
      <w:rPr>
        <w:rFonts w:ascii="Calibri" w:eastAsia="Calibri" w:hAnsi="Calibri" w:cs="Calibri"/>
        <w:b/>
        <w:sz w:val="22"/>
        <w:szCs w:val="22"/>
      </w:rPr>
      <w:t>mu</w:t>
    </w:r>
    <w:r>
      <w:rPr>
        <w:rFonts w:ascii="Calibri" w:eastAsia="Calibri" w:hAnsi="Calibri" w:cs="Calibri"/>
        <w:b/>
        <w:spacing w:val="-1"/>
        <w:sz w:val="22"/>
        <w:szCs w:val="22"/>
      </w:rPr>
      <w:t>nica</w:t>
    </w:r>
    <w:r>
      <w:rPr>
        <w:rFonts w:ascii="Calibri" w:eastAsia="Calibri" w:hAnsi="Calibri" w:cs="Calibri"/>
        <w:b/>
        <w:sz w:val="22"/>
        <w:szCs w:val="22"/>
      </w:rPr>
      <w:t>t</w:t>
    </w:r>
    <w:r>
      <w:rPr>
        <w:rFonts w:ascii="Calibri" w:eastAsia="Calibri" w:hAnsi="Calibri" w:cs="Calibri"/>
        <w:b/>
        <w:spacing w:val="1"/>
        <w:sz w:val="22"/>
        <w:szCs w:val="22"/>
      </w:rPr>
      <w:t>iv</w:t>
    </w:r>
    <w:r>
      <w:rPr>
        <w:rFonts w:ascii="Calibri" w:eastAsia="Calibri" w:hAnsi="Calibri" w:cs="Calibri"/>
        <w:b/>
        <w:sz w:val="22"/>
        <w:szCs w:val="22"/>
      </w:rPr>
      <w:t>e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b/>
        <w:spacing w:val="-2"/>
        <w:sz w:val="22"/>
        <w:szCs w:val="22"/>
      </w:rPr>
      <w:t>D</w:t>
    </w:r>
    <w:r>
      <w:rPr>
        <w:rFonts w:ascii="Calibri" w:eastAsia="Calibri" w:hAnsi="Calibri" w:cs="Calibri"/>
        <w:b/>
        <w:spacing w:val="1"/>
        <w:sz w:val="22"/>
        <w:szCs w:val="22"/>
      </w:rPr>
      <w:t>i</w:t>
    </w:r>
    <w:r>
      <w:rPr>
        <w:rFonts w:ascii="Calibri" w:eastAsia="Calibri" w:hAnsi="Calibri" w:cs="Calibri"/>
        <w:b/>
        <w:sz w:val="22"/>
        <w:szCs w:val="22"/>
      </w:rPr>
      <w:t>s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pacing w:val="-1"/>
        <w:sz w:val="22"/>
        <w:szCs w:val="22"/>
      </w:rPr>
      <w:t>d</w:t>
    </w:r>
    <w:r>
      <w:rPr>
        <w:rFonts w:ascii="Calibri" w:eastAsia="Calibri" w:hAnsi="Calibri" w:cs="Calibri"/>
        <w:b/>
        <w:spacing w:val="-3"/>
        <w:sz w:val="22"/>
        <w:szCs w:val="22"/>
      </w:rPr>
      <w:t>e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z w:val="22"/>
        <w:szCs w:val="22"/>
      </w:rPr>
      <w:t>s</w:t>
    </w:r>
    <w:r>
      <w:rPr>
        <w:rFonts w:ascii="Calibri" w:eastAsia="Calibri" w:hAnsi="Calibri" w:cs="Calibri"/>
        <w:b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a</w:t>
    </w:r>
    <w:r>
      <w:rPr>
        <w:rFonts w:ascii="Calibri" w:eastAsia="Calibri" w:hAnsi="Calibri" w:cs="Calibri"/>
        <w:b/>
        <w:spacing w:val="-1"/>
        <w:sz w:val="22"/>
        <w:szCs w:val="22"/>
      </w:rPr>
      <w:t>n</w:t>
    </w:r>
    <w:r>
      <w:rPr>
        <w:rFonts w:ascii="Calibri" w:eastAsia="Calibri" w:hAnsi="Calibri" w:cs="Calibri"/>
        <w:b/>
        <w:sz w:val="22"/>
        <w:szCs w:val="22"/>
      </w:rPr>
      <w:t>d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Sc</w:t>
    </w:r>
    <w:r>
      <w:rPr>
        <w:rFonts w:ascii="Calibri" w:eastAsia="Calibri" w:hAnsi="Calibri" w:cs="Calibri"/>
        <w:b/>
        <w:spacing w:val="1"/>
        <w:sz w:val="22"/>
        <w:szCs w:val="22"/>
      </w:rPr>
      <w:t>i</w:t>
    </w:r>
    <w:r>
      <w:rPr>
        <w:rFonts w:ascii="Calibri" w:eastAsia="Calibri" w:hAnsi="Calibri" w:cs="Calibri"/>
        <w:b/>
        <w:spacing w:val="-1"/>
        <w:sz w:val="22"/>
        <w:szCs w:val="22"/>
      </w:rPr>
      <w:t>ence</w:t>
    </w:r>
    <w:r>
      <w:rPr>
        <w:rFonts w:ascii="Calibri" w:eastAsia="Calibri" w:hAnsi="Calibri" w:cs="Calibri"/>
        <w:b/>
        <w:sz w:val="22"/>
        <w:szCs w:val="22"/>
      </w:rPr>
      <w:t>s</w:t>
    </w:r>
  </w:p>
  <w:p w14:paraId="26F8AD76" w14:textId="77777777" w:rsidR="00895D96" w:rsidRDefault="00895D96" w:rsidP="00895D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B03"/>
    <w:multiLevelType w:val="hybridMultilevel"/>
    <w:tmpl w:val="D56E680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B2C2144"/>
    <w:multiLevelType w:val="multilevel"/>
    <w:tmpl w:val="DEF2A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E49BA"/>
    <w:multiLevelType w:val="hybridMultilevel"/>
    <w:tmpl w:val="736A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59E4"/>
    <w:multiLevelType w:val="hybridMultilevel"/>
    <w:tmpl w:val="AC6C5C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A3F86"/>
    <w:multiLevelType w:val="hybridMultilevel"/>
    <w:tmpl w:val="7BB8CD3A"/>
    <w:lvl w:ilvl="0" w:tplc="509A792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63341D7B"/>
    <w:multiLevelType w:val="hybridMultilevel"/>
    <w:tmpl w:val="6FD0E81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5837B6B"/>
    <w:multiLevelType w:val="hybridMultilevel"/>
    <w:tmpl w:val="84F2B4F8"/>
    <w:lvl w:ilvl="0" w:tplc="E0E42A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NDcyNra0MDQztzBR0lEKTi0uzszPAykwrAUAECn9xSwAAAA="/>
  </w:docVars>
  <w:rsids>
    <w:rsidRoot w:val="00E43E2D"/>
    <w:rsid w:val="00077313"/>
    <w:rsid w:val="000D5525"/>
    <w:rsid w:val="0010203A"/>
    <w:rsid w:val="00124CCB"/>
    <w:rsid w:val="00125FF4"/>
    <w:rsid w:val="00135508"/>
    <w:rsid w:val="001623E5"/>
    <w:rsid w:val="001A5DD0"/>
    <w:rsid w:val="001B265F"/>
    <w:rsid w:val="001D31EF"/>
    <w:rsid w:val="00206665"/>
    <w:rsid w:val="00223004"/>
    <w:rsid w:val="00343975"/>
    <w:rsid w:val="00356C41"/>
    <w:rsid w:val="00381B23"/>
    <w:rsid w:val="00384050"/>
    <w:rsid w:val="00386569"/>
    <w:rsid w:val="003962B1"/>
    <w:rsid w:val="003968A1"/>
    <w:rsid w:val="003B6A83"/>
    <w:rsid w:val="003C25EE"/>
    <w:rsid w:val="003E2553"/>
    <w:rsid w:val="003F0EC9"/>
    <w:rsid w:val="003F31FF"/>
    <w:rsid w:val="0040357C"/>
    <w:rsid w:val="00411E69"/>
    <w:rsid w:val="004873A8"/>
    <w:rsid w:val="004B08AC"/>
    <w:rsid w:val="004F0709"/>
    <w:rsid w:val="0052498B"/>
    <w:rsid w:val="005250B6"/>
    <w:rsid w:val="00530E1C"/>
    <w:rsid w:val="005601C3"/>
    <w:rsid w:val="00575FBB"/>
    <w:rsid w:val="005769BF"/>
    <w:rsid w:val="00586CE6"/>
    <w:rsid w:val="00587B95"/>
    <w:rsid w:val="00595A2E"/>
    <w:rsid w:val="005B5192"/>
    <w:rsid w:val="005C18F4"/>
    <w:rsid w:val="005C39C0"/>
    <w:rsid w:val="00660ED5"/>
    <w:rsid w:val="006D160D"/>
    <w:rsid w:val="006F32A5"/>
    <w:rsid w:val="00717836"/>
    <w:rsid w:val="00742FE9"/>
    <w:rsid w:val="00784650"/>
    <w:rsid w:val="00787813"/>
    <w:rsid w:val="00790943"/>
    <w:rsid w:val="007C4333"/>
    <w:rsid w:val="007F5175"/>
    <w:rsid w:val="0085365E"/>
    <w:rsid w:val="0089248A"/>
    <w:rsid w:val="00895D96"/>
    <w:rsid w:val="00897AA3"/>
    <w:rsid w:val="008A79D3"/>
    <w:rsid w:val="008B14C8"/>
    <w:rsid w:val="008C60AF"/>
    <w:rsid w:val="008E6DD4"/>
    <w:rsid w:val="008F7717"/>
    <w:rsid w:val="00902022"/>
    <w:rsid w:val="00943E8D"/>
    <w:rsid w:val="009872DB"/>
    <w:rsid w:val="00A14C3D"/>
    <w:rsid w:val="00A2655A"/>
    <w:rsid w:val="00A401B8"/>
    <w:rsid w:val="00A4174B"/>
    <w:rsid w:val="00A554C2"/>
    <w:rsid w:val="00A8518B"/>
    <w:rsid w:val="00AB71A7"/>
    <w:rsid w:val="00B52E8B"/>
    <w:rsid w:val="00B726FD"/>
    <w:rsid w:val="00B7469A"/>
    <w:rsid w:val="00B96DDD"/>
    <w:rsid w:val="00BB060C"/>
    <w:rsid w:val="00BD789B"/>
    <w:rsid w:val="00C0204E"/>
    <w:rsid w:val="00C23188"/>
    <w:rsid w:val="00C50AF5"/>
    <w:rsid w:val="00C55BE2"/>
    <w:rsid w:val="00C57A34"/>
    <w:rsid w:val="00C65D81"/>
    <w:rsid w:val="00CB2402"/>
    <w:rsid w:val="00CC5EBE"/>
    <w:rsid w:val="00D4294B"/>
    <w:rsid w:val="00D50CA5"/>
    <w:rsid w:val="00D55E09"/>
    <w:rsid w:val="00D563A0"/>
    <w:rsid w:val="00D82835"/>
    <w:rsid w:val="00DA6EB4"/>
    <w:rsid w:val="00DC5C33"/>
    <w:rsid w:val="00DD5BBF"/>
    <w:rsid w:val="00E23892"/>
    <w:rsid w:val="00E32146"/>
    <w:rsid w:val="00E33B8B"/>
    <w:rsid w:val="00E43E2D"/>
    <w:rsid w:val="00E450C2"/>
    <w:rsid w:val="00E73FFF"/>
    <w:rsid w:val="00E74A86"/>
    <w:rsid w:val="00E84E7D"/>
    <w:rsid w:val="00EA0E98"/>
    <w:rsid w:val="00EB6F9A"/>
    <w:rsid w:val="00EC2192"/>
    <w:rsid w:val="00F218FA"/>
    <w:rsid w:val="00F551BA"/>
    <w:rsid w:val="00F704DC"/>
    <w:rsid w:val="00F77299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5AF418"/>
  <w15:docId w15:val="{0E9E23F8-EE38-4763-BB8E-DB13B5B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9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6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75F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6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96"/>
  </w:style>
  <w:style w:type="paragraph" w:styleId="Footer">
    <w:name w:val="footer"/>
    <w:basedOn w:val="Normal"/>
    <w:link w:val="FooterChar"/>
    <w:uiPriority w:val="99"/>
    <w:unhideWhenUsed/>
    <w:rsid w:val="0089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96"/>
  </w:style>
  <w:style w:type="character" w:styleId="CommentReference">
    <w:name w:val="annotation reference"/>
    <w:basedOn w:val="DefaultParagraphFont"/>
    <w:uiPriority w:val="99"/>
    <w:semiHidden/>
    <w:unhideWhenUsed/>
    <w:rsid w:val="00E32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6878-7F23-4B62-B274-C0E4207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Majewski, Virginia</dc:creator>
  <cp:lastModifiedBy>Majewski, Virginia</cp:lastModifiedBy>
  <cp:revision>2</cp:revision>
  <cp:lastPrinted>2016-06-02T17:34:00Z</cp:lastPrinted>
  <dcterms:created xsi:type="dcterms:W3CDTF">2021-06-15T15:31:00Z</dcterms:created>
  <dcterms:modified xsi:type="dcterms:W3CDTF">2021-06-15T15:31:00Z</dcterms:modified>
</cp:coreProperties>
</file>